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F7907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Spett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ENAIP  Impresa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Sociale S.r.l.</w:t>
      </w:r>
    </w:p>
    <w:p w14:paraId="4B72D0AB" w14:textId="77777777" w:rsidR="00641442" w:rsidRDefault="00641442" w:rsidP="00641442">
      <w:pPr>
        <w:widowControl w:val="0"/>
        <w:autoSpaceDE w:val="0"/>
        <w:autoSpaceDN w:val="0"/>
        <w:adjustRightInd w:val="0"/>
        <w:ind w:right="-999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EBC02C5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>_</w:t>
      </w:r>
      <w:proofErr w:type="gramStart"/>
      <w:r>
        <w:rPr>
          <w:rFonts w:ascii="Arial" w:hAnsi="Arial" w:cs="Arial"/>
          <w:sz w:val="22"/>
          <w:szCs w:val="22"/>
        </w:rPr>
        <w:t>_: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5DC30074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__ a: ________________________________ provincia </w:t>
      </w:r>
      <w:proofErr w:type="gramStart"/>
      <w:r>
        <w:rPr>
          <w:rFonts w:ascii="Arial" w:hAnsi="Arial" w:cs="Arial"/>
          <w:sz w:val="22"/>
          <w:szCs w:val="22"/>
        </w:rPr>
        <w:t>( _</w:t>
      </w:r>
      <w:proofErr w:type="gramEnd"/>
      <w:r>
        <w:rPr>
          <w:rFonts w:ascii="Arial" w:hAnsi="Arial" w:cs="Arial"/>
          <w:sz w:val="22"/>
          <w:szCs w:val="22"/>
        </w:rPr>
        <w:t>____ ) il:  ____________________</w:t>
      </w:r>
    </w:p>
    <w:p w14:paraId="1CF54785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  in: ____________________________________________________ provincia </w:t>
      </w:r>
      <w:proofErr w:type="gramStart"/>
      <w:r>
        <w:rPr>
          <w:rFonts w:ascii="Arial" w:hAnsi="Arial" w:cs="Arial"/>
          <w:sz w:val="22"/>
          <w:szCs w:val="22"/>
        </w:rPr>
        <w:t>( _</w:t>
      </w:r>
      <w:proofErr w:type="gramEnd"/>
      <w:r>
        <w:rPr>
          <w:rFonts w:ascii="Arial" w:hAnsi="Arial" w:cs="Arial"/>
          <w:sz w:val="22"/>
          <w:szCs w:val="22"/>
        </w:rPr>
        <w:t xml:space="preserve">____ ) </w:t>
      </w:r>
    </w:p>
    <w:p w14:paraId="08C589F1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indirizzo: ____________________________________________________ CAP: _____________</w:t>
      </w:r>
    </w:p>
    <w:p w14:paraId="1D49A71D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telefono: _____ / _____________________ cellulare ____ / ______________________________</w:t>
      </w:r>
    </w:p>
    <w:p w14:paraId="2D9CBEBB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_________________________________________________________________________</w:t>
      </w:r>
    </w:p>
    <w:p w14:paraId="714DD270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fiscale: __________________________________________________________________</w:t>
      </w:r>
    </w:p>
    <w:p w14:paraId="518F0FF8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Arial" w:hAnsi="Arial" w:cs="Arial"/>
          <w:sz w:val="22"/>
          <w:szCs w:val="22"/>
        </w:rPr>
      </w:pPr>
    </w:p>
    <w:p w14:paraId="78646B8A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chiede di essere </w:t>
      </w:r>
      <w:proofErr w:type="spellStart"/>
      <w:r>
        <w:rPr>
          <w:rFonts w:ascii="Arial" w:hAnsi="Arial" w:cs="Arial"/>
          <w:sz w:val="22"/>
          <w:szCs w:val="22"/>
        </w:rPr>
        <w:t>iscritt</w:t>
      </w:r>
      <w:proofErr w:type="spellEnd"/>
      <w:r>
        <w:rPr>
          <w:rFonts w:ascii="Arial" w:hAnsi="Arial" w:cs="Arial"/>
          <w:sz w:val="22"/>
          <w:szCs w:val="22"/>
        </w:rPr>
        <w:t xml:space="preserve">__ al progetto </w:t>
      </w:r>
      <w:r>
        <w:rPr>
          <w:rFonts w:ascii="Arial" w:hAnsi="Arial" w:cs="Arial"/>
          <w:b/>
          <w:bCs/>
          <w:sz w:val="22"/>
          <w:szCs w:val="22"/>
        </w:rPr>
        <w:t>MEDI.AZIONI</w:t>
      </w:r>
      <w:r>
        <w:rPr>
          <w:rFonts w:ascii="Arial" w:hAnsi="Arial" w:cs="Arial"/>
          <w:sz w:val="22"/>
          <w:szCs w:val="22"/>
        </w:rPr>
        <w:t xml:space="preserve"> al corso:</w:t>
      </w:r>
    </w:p>
    <w:p w14:paraId="3F7E9427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Arial" w:hAnsi="Arial" w:cs="Arial"/>
          <w:sz w:val="22"/>
          <w:szCs w:val="22"/>
        </w:rPr>
      </w:pPr>
    </w:p>
    <w:p w14:paraId="7606824B" w14:textId="77777777" w:rsidR="00641442" w:rsidRDefault="00641442" w:rsidP="00641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999"/>
        <w:jc w:val="both"/>
        <w:rPr>
          <w:rFonts w:ascii="Arial" w:eastAsia="Hiragino Sans W3" w:hAnsi="Arial" w:cs="Arial"/>
          <w:b/>
          <w:bCs/>
          <w:sz w:val="22"/>
          <w:szCs w:val="22"/>
        </w:rPr>
      </w:pPr>
      <w:r>
        <w:rPr>
          <w:rFonts w:ascii="Hiragino Sans W3" w:eastAsia="Hiragino Sans W3" w:hAnsi="Arial" w:cs="Hiragino Sans W3" w:hint="eastAsia"/>
          <w:sz w:val="22"/>
          <w:szCs w:val="22"/>
        </w:rPr>
        <w:t>♦</w:t>
      </w:r>
      <w:r>
        <w:rPr>
          <w:rFonts w:ascii="Wingdings" w:eastAsia="Hiragino Sans W3" w:hAnsi="Wingdings" w:cs="Wingdings"/>
          <w:sz w:val="22"/>
          <w:szCs w:val="22"/>
        </w:rPr>
        <w:tab/>
      </w:r>
      <w:r>
        <w:rPr>
          <w:rFonts w:ascii="Arial" w:eastAsia="Hiragino Sans W3" w:hAnsi="Arial" w:cs="Arial"/>
          <w:b/>
          <w:bCs/>
          <w:sz w:val="22"/>
          <w:szCs w:val="22"/>
        </w:rPr>
        <w:t>MEDIATORE INTERCULTURALE</w:t>
      </w:r>
    </w:p>
    <w:p w14:paraId="72C16730" w14:textId="77777777" w:rsidR="00641442" w:rsidRDefault="00641442" w:rsidP="00641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999"/>
        <w:jc w:val="both"/>
        <w:rPr>
          <w:rFonts w:ascii="Arial" w:eastAsia="Hiragino Sans W3" w:hAnsi="Arial" w:cs="Arial"/>
          <w:b/>
          <w:bCs/>
          <w:sz w:val="22"/>
          <w:szCs w:val="22"/>
        </w:rPr>
      </w:pPr>
      <w:r>
        <w:rPr>
          <w:rFonts w:ascii="Hiragino Sans W3" w:eastAsia="Hiragino Sans W3" w:hAnsi="Arial" w:cs="Hiragino Sans W3" w:hint="eastAsia"/>
          <w:sz w:val="22"/>
          <w:szCs w:val="22"/>
        </w:rPr>
        <w:t>♦</w:t>
      </w:r>
      <w:r>
        <w:rPr>
          <w:rFonts w:ascii="Wingdings" w:eastAsia="Hiragino Sans W3" w:hAnsi="Wingdings" w:cs="Wingdings"/>
          <w:sz w:val="22"/>
          <w:szCs w:val="22"/>
        </w:rPr>
        <w:tab/>
      </w:r>
      <w:r>
        <w:rPr>
          <w:rFonts w:ascii="Arial" w:eastAsia="Hiragino Sans W3" w:hAnsi="Arial" w:cs="Arial"/>
          <w:b/>
          <w:bCs/>
          <w:sz w:val="22"/>
          <w:szCs w:val="22"/>
        </w:rPr>
        <w:t>OPERATORE EDUCATIVO PER L’AUTONOMIA E LA COMUNICAZIONE</w:t>
      </w:r>
    </w:p>
    <w:p w14:paraId="00A084AB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Arial" w:eastAsia="Hiragino Sans W3" w:hAnsi="Arial" w:cs="Arial"/>
          <w:sz w:val="22"/>
          <w:szCs w:val="22"/>
        </w:rPr>
      </w:pPr>
    </w:p>
    <w:p w14:paraId="290E3AB6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Times New Roman" w:eastAsia="Hiragino Sans W3" w:hAnsi="Times New Roman" w:cs="Times New Roman"/>
          <w:sz w:val="22"/>
          <w:szCs w:val="22"/>
        </w:rPr>
      </w:pPr>
      <w:r>
        <w:rPr>
          <w:rFonts w:ascii="Arial" w:eastAsia="Hiragino Sans W3" w:hAnsi="Arial" w:cs="Arial"/>
          <w:sz w:val="22"/>
          <w:szCs w:val="22"/>
        </w:rPr>
        <w:t xml:space="preserve">presso la sede di ENAIP Impresa Sociale S.r.l. – Via Francesco </w:t>
      </w:r>
      <w:proofErr w:type="spellStart"/>
      <w:r>
        <w:rPr>
          <w:rFonts w:ascii="Arial" w:eastAsia="Hiragino Sans W3" w:hAnsi="Arial" w:cs="Arial"/>
          <w:sz w:val="22"/>
          <w:szCs w:val="22"/>
        </w:rPr>
        <w:t>Benaglia</w:t>
      </w:r>
      <w:proofErr w:type="spellEnd"/>
      <w:r>
        <w:rPr>
          <w:rFonts w:ascii="Arial" w:eastAsia="Hiragino Sans W3" w:hAnsi="Arial" w:cs="Arial"/>
          <w:sz w:val="22"/>
          <w:szCs w:val="22"/>
        </w:rPr>
        <w:t>, 13 – 00153 Roma</w:t>
      </w:r>
    </w:p>
    <w:p w14:paraId="21EF2080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Times New Roman" w:eastAsia="Hiragino Sans W3" w:hAnsi="Times New Roman" w:cs="Times New Roman"/>
          <w:sz w:val="22"/>
          <w:szCs w:val="22"/>
        </w:rPr>
      </w:pPr>
    </w:p>
    <w:p w14:paraId="6DBE9F4F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Arial" w:eastAsia="Hiragino Sans W3" w:hAnsi="Arial" w:cs="Arial"/>
          <w:b/>
          <w:bCs/>
          <w:sz w:val="22"/>
          <w:szCs w:val="22"/>
        </w:rPr>
      </w:pPr>
      <w:r>
        <w:rPr>
          <w:rFonts w:ascii="Arial" w:eastAsia="Hiragino Sans W3" w:hAnsi="Arial" w:cs="Arial"/>
          <w:b/>
          <w:bCs/>
          <w:sz w:val="22"/>
          <w:szCs w:val="22"/>
        </w:rPr>
        <w:t>A tal fine, consapevole delle sanzioni penali, nel caso di dichiarazioni non veritiere e falsità negli atti, richiamate dall’art.76 D.P.R. 445 del 28/12/2000</w:t>
      </w:r>
    </w:p>
    <w:p w14:paraId="44F282DC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Arial" w:eastAsia="Hiragino Sans W3" w:hAnsi="Arial" w:cs="Arial"/>
          <w:b/>
          <w:bCs/>
          <w:i/>
          <w:iCs/>
          <w:sz w:val="22"/>
          <w:szCs w:val="22"/>
        </w:rPr>
      </w:pPr>
      <w:r>
        <w:rPr>
          <w:rFonts w:ascii="Times New Roman" w:eastAsia="Hiragino Sans W3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eastAsia="Hiragino Sans W3" w:hAnsi="Times New Roman" w:cs="Times New Roman"/>
          <w:sz w:val="22"/>
          <w:szCs w:val="22"/>
        </w:rPr>
        <w:tab/>
      </w:r>
      <w:r>
        <w:rPr>
          <w:rFonts w:ascii="Times New Roman" w:eastAsia="Hiragino Sans W3" w:hAnsi="Times New Roman" w:cs="Times New Roman"/>
          <w:sz w:val="22"/>
          <w:szCs w:val="22"/>
        </w:rPr>
        <w:tab/>
        <w:t xml:space="preserve">               </w:t>
      </w:r>
      <w:r>
        <w:rPr>
          <w:rFonts w:ascii="Arial" w:eastAsia="Hiragino Sans W3" w:hAnsi="Arial" w:cs="Arial"/>
          <w:b/>
          <w:bCs/>
          <w:i/>
          <w:iCs/>
          <w:sz w:val="22"/>
          <w:szCs w:val="22"/>
        </w:rPr>
        <w:t>DICHIARA</w:t>
      </w:r>
    </w:p>
    <w:p w14:paraId="26931C66" w14:textId="77777777" w:rsidR="00641442" w:rsidRDefault="00641442" w:rsidP="00641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999"/>
        <w:jc w:val="both"/>
        <w:rPr>
          <w:rFonts w:ascii="Arial" w:eastAsia="Hiragino Sans W3" w:hAnsi="Arial" w:cs="Arial"/>
          <w:sz w:val="22"/>
          <w:szCs w:val="22"/>
        </w:rPr>
      </w:pPr>
      <w:r>
        <w:rPr>
          <w:rFonts w:ascii="Arial" w:eastAsia="Hiragino Sans W3" w:hAnsi="Arial" w:cs="Arial"/>
          <w:sz w:val="22"/>
          <w:szCs w:val="22"/>
        </w:rPr>
        <w:t>1.</w:t>
      </w:r>
      <w:r>
        <w:rPr>
          <w:rFonts w:ascii="Arial" w:eastAsia="Hiragino Sans W3" w:hAnsi="Arial" w:cs="Arial"/>
          <w:sz w:val="22"/>
          <w:szCs w:val="22"/>
        </w:rPr>
        <w:tab/>
        <w:t>di essere in possesso del titolo di studio di ______________________________________</w:t>
      </w:r>
    </w:p>
    <w:p w14:paraId="74B52CCC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left="720" w:right="-999"/>
        <w:jc w:val="both"/>
        <w:rPr>
          <w:rFonts w:ascii="Arial" w:eastAsia="Hiragino Sans W3" w:hAnsi="Arial" w:cs="Arial"/>
          <w:sz w:val="22"/>
          <w:szCs w:val="22"/>
        </w:rPr>
      </w:pPr>
      <w:r>
        <w:rPr>
          <w:rFonts w:ascii="Arial" w:eastAsia="Hiragino Sans W3" w:hAnsi="Arial" w:cs="Arial"/>
          <w:sz w:val="22"/>
          <w:szCs w:val="22"/>
        </w:rPr>
        <w:t>rilasciato dall’Istituto/ Università ___________________________ di _________________</w:t>
      </w:r>
    </w:p>
    <w:p w14:paraId="658493B4" w14:textId="77777777" w:rsidR="00641442" w:rsidRDefault="00641442" w:rsidP="006414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999"/>
        <w:jc w:val="both"/>
        <w:rPr>
          <w:rFonts w:ascii="Arial" w:eastAsia="Hiragino Sans W3" w:hAnsi="Arial" w:cs="Arial"/>
          <w:sz w:val="22"/>
          <w:szCs w:val="22"/>
        </w:rPr>
      </w:pPr>
      <w:r>
        <w:rPr>
          <w:rFonts w:ascii="Arial" w:eastAsia="Hiragino Sans W3" w:hAnsi="Arial" w:cs="Arial"/>
          <w:sz w:val="22"/>
          <w:szCs w:val="22"/>
        </w:rPr>
        <w:t>2.</w:t>
      </w:r>
      <w:r>
        <w:rPr>
          <w:rFonts w:ascii="Arial" w:eastAsia="Hiragino Sans W3" w:hAnsi="Arial" w:cs="Arial"/>
          <w:sz w:val="22"/>
          <w:szCs w:val="22"/>
        </w:rPr>
        <w:tab/>
        <w:t xml:space="preserve">condizione </w:t>
      </w:r>
      <w:proofErr w:type="gramStart"/>
      <w:r>
        <w:rPr>
          <w:rFonts w:ascii="Arial" w:eastAsia="Hiragino Sans W3" w:hAnsi="Arial" w:cs="Arial"/>
          <w:sz w:val="22"/>
          <w:szCs w:val="22"/>
        </w:rPr>
        <w:t>occupazionale :</w:t>
      </w:r>
      <w:proofErr w:type="gramEnd"/>
      <w:r>
        <w:rPr>
          <w:rFonts w:ascii="Arial" w:eastAsia="Hiragino Sans W3" w:hAnsi="Arial" w:cs="Arial"/>
          <w:sz w:val="22"/>
          <w:szCs w:val="22"/>
        </w:rPr>
        <w:t xml:space="preserve">    </w:t>
      </w:r>
    </w:p>
    <w:p w14:paraId="2A235B80" w14:textId="77777777" w:rsidR="00641442" w:rsidRDefault="00641442" w:rsidP="00641442">
      <w:pPr>
        <w:widowControl w:val="0"/>
        <w:numPr>
          <w:ilvl w:val="4"/>
          <w:numId w:val="4"/>
        </w:numPr>
        <w:autoSpaceDE w:val="0"/>
        <w:autoSpaceDN w:val="0"/>
        <w:adjustRightInd w:val="0"/>
        <w:spacing w:line="360" w:lineRule="auto"/>
        <w:ind w:right="-999"/>
        <w:jc w:val="both"/>
        <w:rPr>
          <w:rFonts w:ascii="Arial" w:eastAsia="Hiragino Sans W3" w:hAnsi="Arial" w:cs="Arial"/>
          <w:sz w:val="22"/>
          <w:szCs w:val="22"/>
        </w:rPr>
      </w:pPr>
      <w:r>
        <w:rPr>
          <w:rFonts w:ascii="Hiragino Sans W3" w:eastAsia="Hiragino Sans W3" w:hAnsi="Arial" w:cs="Hiragino Sans W3" w:hint="eastAsia"/>
          <w:sz w:val="22"/>
          <w:szCs w:val="22"/>
        </w:rPr>
        <w:t>♦</w:t>
      </w:r>
      <w:r>
        <w:rPr>
          <w:rFonts w:ascii="Wingdings" w:eastAsia="Hiragino Sans W3" w:hAnsi="Wingdings" w:cs="Wingdings"/>
          <w:sz w:val="22"/>
          <w:szCs w:val="22"/>
        </w:rPr>
        <w:tab/>
      </w:r>
      <w:r>
        <w:rPr>
          <w:rFonts w:ascii="Arial" w:eastAsia="Hiragino Sans W3" w:hAnsi="Arial" w:cs="Arial"/>
          <w:sz w:val="22"/>
          <w:szCs w:val="22"/>
        </w:rPr>
        <w:t>Inoccupato</w:t>
      </w:r>
    </w:p>
    <w:p w14:paraId="297A01B0" w14:textId="77777777" w:rsidR="00641442" w:rsidRDefault="00641442" w:rsidP="00641442">
      <w:pPr>
        <w:widowControl w:val="0"/>
        <w:numPr>
          <w:ilvl w:val="4"/>
          <w:numId w:val="4"/>
        </w:numPr>
        <w:autoSpaceDE w:val="0"/>
        <w:autoSpaceDN w:val="0"/>
        <w:adjustRightInd w:val="0"/>
        <w:spacing w:line="360" w:lineRule="auto"/>
        <w:ind w:right="-999"/>
        <w:jc w:val="both"/>
        <w:rPr>
          <w:rFonts w:ascii="Arial" w:eastAsia="Hiragino Sans W3" w:hAnsi="Arial" w:cs="Arial"/>
          <w:sz w:val="22"/>
          <w:szCs w:val="22"/>
        </w:rPr>
      </w:pPr>
      <w:r>
        <w:rPr>
          <w:rFonts w:ascii="Hiragino Sans W3" w:eastAsia="Hiragino Sans W3" w:hAnsi="Arial" w:cs="Hiragino Sans W3" w:hint="eastAsia"/>
          <w:sz w:val="22"/>
          <w:szCs w:val="22"/>
        </w:rPr>
        <w:t>♦</w:t>
      </w:r>
      <w:r>
        <w:rPr>
          <w:rFonts w:ascii="Wingdings" w:eastAsia="Hiragino Sans W3" w:hAnsi="Wingdings" w:cs="Wingdings"/>
          <w:sz w:val="22"/>
          <w:szCs w:val="22"/>
        </w:rPr>
        <w:tab/>
      </w:r>
      <w:r>
        <w:rPr>
          <w:rFonts w:ascii="Arial" w:eastAsia="Hiragino Sans W3" w:hAnsi="Arial" w:cs="Arial"/>
          <w:sz w:val="22"/>
          <w:szCs w:val="22"/>
        </w:rPr>
        <w:t>disoccupato dal (specificare almeno l’anno) ________</w:t>
      </w:r>
    </w:p>
    <w:p w14:paraId="489F7BA7" w14:textId="77777777" w:rsidR="00641442" w:rsidRDefault="00641442" w:rsidP="00641442">
      <w:pPr>
        <w:widowControl w:val="0"/>
        <w:numPr>
          <w:ilvl w:val="4"/>
          <w:numId w:val="4"/>
        </w:numPr>
        <w:autoSpaceDE w:val="0"/>
        <w:autoSpaceDN w:val="0"/>
        <w:adjustRightInd w:val="0"/>
        <w:spacing w:line="360" w:lineRule="auto"/>
        <w:ind w:right="-999"/>
        <w:rPr>
          <w:rFonts w:ascii="Arial" w:eastAsia="Hiragino Sans W3" w:hAnsi="Arial" w:cs="Arial"/>
          <w:sz w:val="22"/>
          <w:szCs w:val="22"/>
        </w:rPr>
      </w:pPr>
      <w:r>
        <w:rPr>
          <w:rFonts w:ascii="Hiragino Sans W3" w:eastAsia="Hiragino Sans W3" w:hAnsi="Arial" w:cs="Hiragino Sans W3" w:hint="eastAsia"/>
          <w:sz w:val="22"/>
          <w:szCs w:val="22"/>
        </w:rPr>
        <w:t>♦</w:t>
      </w:r>
      <w:r>
        <w:rPr>
          <w:rFonts w:ascii="Wingdings" w:eastAsia="Hiragino Sans W3" w:hAnsi="Wingdings" w:cs="Wingdings"/>
          <w:sz w:val="22"/>
          <w:szCs w:val="22"/>
        </w:rPr>
        <w:tab/>
      </w:r>
      <w:r>
        <w:rPr>
          <w:rFonts w:ascii="Arial" w:eastAsia="Hiragino Sans W3" w:hAnsi="Arial" w:cs="Arial"/>
          <w:sz w:val="22"/>
          <w:szCs w:val="22"/>
        </w:rPr>
        <w:t>in mobilità</w:t>
      </w:r>
    </w:p>
    <w:p w14:paraId="295790C8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Arial" w:eastAsia="Hiragino Sans W3" w:hAnsi="Arial" w:cs="Arial"/>
          <w:sz w:val="22"/>
          <w:szCs w:val="22"/>
        </w:rPr>
      </w:pPr>
      <w:r>
        <w:rPr>
          <w:rFonts w:ascii="Arial" w:eastAsia="Hiragino Sans W3" w:hAnsi="Arial" w:cs="Arial"/>
          <w:sz w:val="22"/>
          <w:szCs w:val="22"/>
        </w:rPr>
        <w:tab/>
      </w:r>
      <w:r>
        <w:rPr>
          <w:rFonts w:ascii="Arial" w:eastAsia="Hiragino Sans W3" w:hAnsi="Arial" w:cs="Arial"/>
          <w:sz w:val="22"/>
          <w:szCs w:val="22"/>
        </w:rPr>
        <w:tab/>
      </w:r>
      <w:r>
        <w:rPr>
          <w:rFonts w:ascii="Arial" w:eastAsia="Hiragino Sans W3" w:hAnsi="Arial" w:cs="Arial"/>
          <w:sz w:val="22"/>
          <w:szCs w:val="22"/>
        </w:rPr>
        <w:tab/>
      </w:r>
    </w:p>
    <w:p w14:paraId="1F5A1DB4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Arial" w:eastAsia="Hiragino Sans W3" w:hAnsi="Arial" w:cs="Arial"/>
          <w:sz w:val="22"/>
          <w:szCs w:val="22"/>
        </w:rPr>
      </w:pPr>
      <w:r>
        <w:rPr>
          <w:rFonts w:ascii="Arial" w:eastAsia="Hiragino Sans W3" w:hAnsi="Arial" w:cs="Arial"/>
          <w:sz w:val="22"/>
          <w:szCs w:val="22"/>
        </w:rPr>
        <w:t>Si allega la seguente documentazione (eventuale):</w:t>
      </w:r>
    </w:p>
    <w:p w14:paraId="5F323C15" w14:textId="77777777" w:rsidR="00641442" w:rsidRDefault="00641442" w:rsidP="00641442">
      <w:pPr>
        <w:widowControl w:val="0"/>
        <w:numPr>
          <w:ilvl w:val="4"/>
          <w:numId w:val="5"/>
        </w:numPr>
        <w:autoSpaceDE w:val="0"/>
        <w:autoSpaceDN w:val="0"/>
        <w:adjustRightInd w:val="0"/>
        <w:ind w:left="720" w:right="-999"/>
        <w:jc w:val="both"/>
        <w:rPr>
          <w:rFonts w:ascii="Arial" w:eastAsia="Hiragino Sans W3" w:hAnsi="Arial" w:cs="Arial"/>
          <w:sz w:val="22"/>
          <w:szCs w:val="22"/>
        </w:rPr>
      </w:pPr>
      <w:r>
        <w:rPr>
          <w:rFonts w:ascii="Monotype Sorts" w:eastAsia="Hiragino Sans W3" w:hAnsi="Monotype Sorts" w:cs="Monotype Sorts"/>
          <w:sz w:val="40"/>
          <w:szCs w:val="40"/>
        </w:rPr>
        <w:tab/>
      </w:r>
      <w:r>
        <w:rPr>
          <w:rFonts w:ascii="Arial" w:eastAsia="Hiragino Sans W3" w:hAnsi="Arial" w:cs="Arial"/>
          <w:sz w:val="22"/>
          <w:szCs w:val="22"/>
        </w:rPr>
        <w:t>Documento di Identità _______________________________________________________</w:t>
      </w:r>
    </w:p>
    <w:p w14:paraId="2537EC97" w14:textId="77777777" w:rsidR="00641442" w:rsidRDefault="00641442" w:rsidP="00641442">
      <w:pPr>
        <w:widowControl w:val="0"/>
        <w:numPr>
          <w:ilvl w:val="4"/>
          <w:numId w:val="5"/>
        </w:numPr>
        <w:autoSpaceDE w:val="0"/>
        <w:autoSpaceDN w:val="0"/>
        <w:adjustRightInd w:val="0"/>
        <w:ind w:left="720" w:right="-999"/>
        <w:jc w:val="both"/>
        <w:rPr>
          <w:rFonts w:ascii="Arial" w:eastAsia="Hiragino Sans W3" w:hAnsi="Arial" w:cs="Arial"/>
          <w:sz w:val="22"/>
          <w:szCs w:val="22"/>
        </w:rPr>
      </w:pPr>
      <w:r>
        <w:rPr>
          <w:rFonts w:ascii="Monotype Sorts" w:eastAsia="Hiragino Sans W3" w:hAnsi="Monotype Sorts" w:cs="Monotype Sorts"/>
          <w:sz w:val="40"/>
          <w:szCs w:val="40"/>
        </w:rPr>
        <w:tab/>
      </w:r>
      <w:r>
        <w:rPr>
          <w:rFonts w:ascii="Arial" w:eastAsia="Hiragino Sans W3" w:hAnsi="Arial" w:cs="Arial"/>
          <w:sz w:val="22"/>
          <w:szCs w:val="22"/>
        </w:rPr>
        <w:t>Iscrizione al Centro per l’impiego______________________________________________</w:t>
      </w:r>
    </w:p>
    <w:p w14:paraId="6D7C131A" w14:textId="77777777" w:rsidR="00641442" w:rsidRDefault="00641442" w:rsidP="00641442">
      <w:pPr>
        <w:widowControl w:val="0"/>
        <w:numPr>
          <w:ilvl w:val="4"/>
          <w:numId w:val="5"/>
        </w:numPr>
        <w:autoSpaceDE w:val="0"/>
        <w:autoSpaceDN w:val="0"/>
        <w:adjustRightInd w:val="0"/>
        <w:ind w:left="720" w:right="-999"/>
        <w:jc w:val="both"/>
        <w:rPr>
          <w:rFonts w:ascii="Arial" w:eastAsia="Hiragino Sans W3" w:hAnsi="Arial" w:cs="Arial"/>
          <w:sz w:val="22"/>
          <w:szCs w:val="22"/>
        </w:rPr>
      </w:pPr>
      <w:r>
        <w:rPr>
          <w:rFonts w:ascii="Monotype Sorts" w:eastAsia="Hiragino Sans W3" w:hAnsi="Monotype Sorts" w:cs="Monotype Sorts"/>
          <w:sz w:val="40"/>
          <w:szCs w:val="40"/>
        </w:rPr>
        <w:tab/>
      </w:r>
      <w:r>
        <w:rPr>
          <w:rFonts w:ascii="Arial" w:eastAsia="Hiragino Sans W3" w:hAnsi="Arial" w:cs="Arial"/>
          <w:sz w:val="22"/>
          <w:szCs w:val="22"/>
        </w:rPr>
        <w:t>(Solo per stranieri) attestazione della conoscenza della lingua italiana livello B1</w:t>
      </w:r>
    </w:p>
    <w:p w14:paraId="4BF5B9C4" w14:textId="77777777" w:rsidR="00641442" w:rsidRDefault="00641442" w:rsidP="00641442">
      <w:pPr>
        <w:widowControl w:val="0"/>
        <w:numPr>
          <w:ilvl w:val="1"/>
          <w:numId w:val="5"/>
        </w:numPr>
        <w:autoSpaceDE w:val="0"/>
        <w:autoSpaceDN w:val="0"/>
        <w:adjustRightInd w:val="0"/>
        <w:ind w:right="-999"/>
        <w:jc w:val="both"/>
        <w:rPr>
          <w:rFonts w:ascii="Arial" w:eastAsia="Hiragino Sans W3" w:hAnsi="Arial" w:cs="Arial"/>
          <w:sz w:val="22"/>
          <w:szCs w:val="22"/>
        </w:rPr>
      </w:pPr>
      <w:r>
        <w:rPr>
          <w:rFonts w:ascii="Courier New" w:eastAsia="Hiragino Sans W3" w:hAnsi="Courier New" w:cs="Courier New"/>
          <w:sz w:val="22"/>
          <w:szCs w:val="22"/>
        </w:rPr>
        <w:t>o</w:t>
      </w:r>
      <w:r>
        <w:rPr>
          <w:rFonts w:ascii="Courier New" w:eastAsia="Hiragino Sans W3" w:hAnsi="Courier New" w:cs="Courier New"/>
          <w:sz w:val="22"/>
          <w:szCs w:val="22"/>
        </w:rPr>
        <w:tab/>
      </w:r>
      <w:r>
        <w:rPr>
          <w:rFonts w:ascii="Arial" w:eastAsia="Hiragino Sans W3" w:hAnsi="Arial" w:cs="Arial"/>
          <w:sz w:val="22"/>
          <w:szCs w:val="22"/>
        </w:rPr>
        <w:t>__________________________________________________________________</w:t>
      </w:r>
    </w:p>
    <w:p w14:paraId="2CE46EA5" w14:textId="77777777" w:rsidR="00641442" w:rsidRDefault="00641442" w:rsidP="00641442">
      <w:pPr>
        <w:widowControl w:val="0"/>
        <w:autoSpaceDE w:val="0"/>
        <w:autoSpaceDN w:val="0"/>
        <w:adjustRightInd w:val="0"/>
        <w:ind w:right="-999" w:firstLine="567"/>
        <w:jc w:val="both"/>
        <w:rPr>
          <w:rFonts w:ascii="Arial" w:eastAsia="Hiragino Sans W3" w:hAnsi="Arial" w:cs="Arial"/>
          <w:sz w:val="22"/>
          <w:szCs w:val="22"/>
        </w:rPr>
      </w:pPr>
    </w:p>
    <w:p w14:paraId="52756CA2" w14:textId="77777777" w:rsidR="00641442" w:rsidRDefault="00641442" w:rsidP="00641442">
      <w:pPr>
        <w:widowControl w:val="0"/>
        <w:autoSpaceDE w:val="0"/>
        <w:autoSpaceDN w:val="0"/>
        <w:adjustRightInd w:val="0"/>
        <w:ind w:left="720" w:right="-999"/>
        <w:jc w:val="both"/>
        <w:rPr>
          <w:rFonts w:ascii="Arial" w:eastAsia="Hiragino Sans W3" w:hAnsi="Arial" w:cs="Arial"/>
          <w:sz w:val="22"/>
          <w:szCs w:val="22"/>
        </w:rPr>
      </w:pPr>
    </w:p>
    <w:p w14:paraId="7DD561A2" w14:textId="77777777" w:rsidR="00641442" w:rsidRDefault="00641442" w:rsidP="00641442">
      <w:pPr>
        <w:widowControl w:val="0"/>
        <w:autoSpaceDE w:val="0"/>
        <w:autoSpaceDN w:val="0"/>
        <w:adjustRightInd w:val="0"/>
        <w:ind w:left="720" w:right="-999"/>
        <w:jc w:val="both"/>
        <w:rPr>
          <w:rFonts w:ascii="Arial" w:eastAsia="Hiragino Sans W3" w:hAnsi="Arial" w:cs="Arial"/>
          <w:sz w:val="22"/>
          <w:szCs w:val="22"/>
        </w:rPr>
      </w:pPr>
    </w:p>
    <w:p w14:paraId="7E0F7B6F" w14:textId="77777777" w:rsidR="00641442" w:rsidRDefault="00641442" w:rsidP="00641442">
      <w:pPr>
        <w:widowControl w:val="0"/>
        <w:autoSpaceDE w:val="0"/>
        <w:autoSpaceDN w:val="0"/>
        <w:adjustRightInd w:val="0"/>
        <w:ind w:left="720" w:right="-999"/>
        <w:jc w:val="both"/>
        <w:rPr>
          <w:rFonts w:ascii="Arial" w:eastAsia="Hiragino Sans W3" w:hAnsi="Arial" w:cs="Arial"/>
          <w:sz w:val="22"/>
          <w:szCs w:val="22"/>
        </w:rPr>
      </w:pPr>
    </w:p>
    <w:p w14:paraId="32FF4DA2" w14:textId="77777777" w:rsidR="00641442" w:rsidRDefault="00641442" w:rsidP="00641442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720" w:right="-999"/>
        <w:jc w:val="both"/>
        <w:rPr>
          <w:rFonts w:ascii="Arial" w:eastAsia="Hiragino Sans W3" w:hAnsi="Arial" w:cs="Arial"/>
          <w:sz w:val="22"/>
          <w:szCs w:val="22"/>
        </w:rPr>
      </w:pPr>
      <w:r>
        <w:rPr>
          <w:rFonts w:ascii="Monotype Sorts" w:eastAsia="Hiragino Sans W3" w:hAnsi="Monotype Sorts" w:cs="Monotype Sorts"/>
          <w:sz w:val="40"/>
          <w:szCs w:val="40"/>
        </w:rPr>
        <w:tab/>
      </w:r>
      <w:r>
        <w:rPr>
          <w:rFonts w:ascii="Arial" w:eastAsia="Hiragino Sans W3" w:hAnsi="Arial" w:cs="Arial"/>
          <w:sz w:val="22"/>
          <w:szCs w:val="22"/>
        </w:rPr>
        <w:t>(Solo per mediatori culturali) Attestazione relativa alla conoscenza di una lingua straniera livello C1</w:t>
      </w:r>
    </w:p>
    <w:p w14:paraId="07520085" w14:textId="77777777" w:rsidR="00641442" w:rsidRDefault="00641442" w:rsidP="00641442">
      <w:pPr>
        <w:widowControl w:val="0"/>
        <w:numPr>
          <w:ilvl w:val="1"/>
          <w:numId w:val="6"/>
        </w:numPr>
        <w:autoSpaceDE w:val="0"/>
        <w:autoSpaceDN w:val="0"/>
        <w:adjustRightInd w:val="0"/>
        <w:ind w:right="-999"/>
        <w:jc w:val="both"/>
        <w:rPr>
          <w:rFonts w:ascii="Arial" w:eastAsia="Hiragino Sans W3" w:hAnsi="Arial" w:cs="Arial"/>
          <w:sz w:val="22"/>
          <w:szCs w:val="22"/>
        </w:rPr>
      </w:pPr>
      <w:r>
        <w:rPr>
          <w:rFonts w:ascii="Courier New" w:eastAsia="Hiragino Sans W3" w:hAnsi="Courier New" w:cs="Courier New"/>
          <w:sz w:val="22"/>
          <w:szCs w:val="22"/>
        </w:rPr>
        <w:t>o</w:t>
      </w:r>
      <w:r>
        <w:rPr>
          <w:rFonts w:ascii="Courier New" w:eastAsia="Hiragino Sans W3" w:hAnsi="Courier New" w:cs="Courier New"/>
          <w:sz w:val="22"/>
          <w:szCs w:val="22"/>
        </w:rPr>
        <w:tab/>
      </w:r>
      <w:r>
        <w:rPr>
          <w:rFonts w:ascii="Arial" w:eastAsia="Hiragino Sans W3" w:hAnsi="Arial" w:cs="Arial"/>
          <w:sz w:val="22"/>
          <w:szCs w:val="22"/>
        </w:rPr>
        <w:t>__________________________________________________________________</w:t>
      </w:r>
    </w:p>
    <w:p w14:paraId="6FEA986C" w14:textId="77777777" w:rsidR="00641442" w:rsidRDefault="00641442" w:rsidP="00641442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720" w:right="-999"/>
        <w:jc w:val="both"/>
        <w:rPr>
          <w:rFonts w:ascii="Arial" w:eastAsia="Hiragino Sans W3" w:hAnsi="Arial" w:cs="Arial"/>
          <w:sz w:val="22"/>
          <w:szCs w:val="22"/>
        </w:rPr>
      </w:pPr>
      <w:r>
        <w:rPr>
          <w:rFonts w:ascii="Monotype Sorts" w:eastAsia="Hiragino Sans W3" w:hAnsi="Monotype Sorts" w:cs="Monotype Sorts"/>
          <w:sz w:val="40"/>
          <w:szCs w:val="40"/>
        </w:rPr>
        <w:tab/>
      </w:r>
      <w:r>
        <w:rPr>
          <w:rFonts w:ascii="Arial" w:eastAsia="Hiragino Sans W3" w:hAnsi="Arial" w:cs="Arial"/>
          <w:sz w:val="22"/>
          <w:szCs w:val="22"/>
        </w:rPr>
        <w:t>Curriculum vitae</w:t>
      </w:r>
    </w:p>
    <w:p w14:paraId="15E66A96" w14:textId="77777777" w:rsidR="00641442" w:rsidRDefault="00641442" w:rsidP="00641442">
      <w:pPr>
        <w:widowControl w:val="0"/>
        <w:autoSpaceDE w:val="0"/>
        <w:autoSpaceDN w:val="0"/>
        <w:adjustRightInd w:val="0"/>
        <w:ind w:right="-999" w:firstLine="567"/>
        <w:jc w:val="both"/>
        <w:rPr>
          <w:rFonts w:ascii="Arial" w:eastAsia="Hiragino Sans W3" w:hAnsi="Arial" w:cs="Arial"/>
          <w:sz w:val="22"/>
          <w:szCs w:val="22"/>
        </w:rPr>
      </w:pPr>
    </w:p>
    <w:p w14:paraId="4393C001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Arial" w:eastAsia="Hiragino Sans W3" w:hAnsi="Arial" w:cs="Arial"/>
          <w:sz w:val="22"/>
          <w:szCs w:val="22"/>
        </w:rPr>
      </w:pPr>
    </w:p>
    <w:p w14:paraId="1639B318" w14:textId="77777777" w:rsidR="00641442" w:rsidRDefault="00641442" w:rsidP="00641442">
      <w:pPr>
        <w:widowControl w:val="0"/>
        <w:autoSpaceDE w:val="0"/>
        <w:autoSpaceDN w:val="0"/>
        <w:adjustRightInd w:val="0"/>
        <w:spacing w:line="276" w:lineRule="auto"/>
        <w:ind w:right="-999"/>
        <w:jc w:val="both"/>
        <w:rPr>
          <w:rFonts w:ascii="Arial" w:eastAsia="Hiragino Sans W3" w:hAnsi="Arial" w:cs="Arial"/>
          <w:b/>
          <w:bCs/>
          <w:sz w:val="20"/>
          <w:szCs w:val="20"/>
        </w:rPr>
      </w:pPr>
      <w:r>
        <w:rPr>
          <w:rFonts w:ascii="Arial" w:eastAsia="Hiragino Sans W3" w:hAnsi="Arial" w:cs="Arial"/>
          <w:b/>
          <w:bCs/>
          <w:sz w:val="20"/>
          <w:szCs w:val="20"/>
        </w:rPr>
        <w:lastRenderedPageBreak/>
        <w:t xml:space="preserve">Informativa ai </w:t>
      </w:r>
      <w:proofErr w:type="gramStart"/>
      <w:r>
        <w:rPr>
          <w:rFonts w:ascii="Arial" w:eastAsia="Hiragino Sans W3" w:hAnsi="Arial" w:cs="Arial"/>
          <w:b/>
          <w:bCs/>
          <w:sz w:val="20"/>
          <w:szCs w:val="20"/>
        </w:rPr>
        <w:t>sensi  della</w:t>
      </w:r>
      <w:proofErr w:type="gramEnd"/>
      <w:r>
        <w:rPr>
          <w:rFonts w:ascii="Arial" w:eastAsia="Hiragino Sans W3" w:hAnsi="Arial" w:cs="Arial"/>
          <w:b/>
          <w:bCs/>
          <w:sz w:val="20"/>
          <w:szCs w:val="20"/>
        </w:rPr>
        <w:t xml:space="preserve"> legge 196/2003 e del GDPR (Regolamento UE 2016/679): i dati sopra riportati sono prescritti dalle disposizioni vigenti ai fini del procedimento per il quale sono richiesti e   verranno utilizzati esclusivamente a tale scopo.</w:t>
      </w:r>
    </w:p>
    <w:p w14:paraId="3E985332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Arial" w:eastAsia="Hiragino Sans W3" w:hAnsi="Arial" w:cs="Arial"/>
          <w:b/>
          <w:bCs/>
          <w:sz w:val="20"/>
          <w:szCs w:val="20"/>
        </w:rPr>
      </w:pPr>
    </w:p>
    <w:p w14:paraId="74BC76D5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Arial" w:eastAsia="Hiragino Sans W3" w:hAnsi="Arial" w:cs="Arial"/>
          <w:sz w:val="20"/>
          <w:szCs w:val="20"/>
        </w:rPr>
      </w:pPr>
      <w:r>
        <w:rPr>
          <w:rFonts w:ascii="Arial" w:eastAsia="Hiragino Sans W3" w:hAnsi="Arial" w:cs="Arial"/>
          <w:sz w:val="20"/>
          <w:szCs w:val="20"/>
        </w:rPr>
        <w:t>Data ____________________</w:t>
      </w:r>
      <w:r>
        <w:rPr>
          <w:rFonts w:ascii="Arial" w:eastAsia="Hiragino Sans W3" w:hAnsi="Arial" w:cs="Arial"/>
          <w:sz w:val="20"/>
          <w:szCs w:val="20"/>
        </w:rPr>
        <w:tab/>
      </w:r>
      <w:r>
        <w:rPr>
          <w:rFonts w:ascii="Arial" w:eastAsia="Hiragino Sans W3" w:hAnsi="Arial" w:cs="Arial"/>
          <w:sz w:val="20"/>
          <w:szCs w:val="20"/>
        </w:rPr>
        <w:tab/>
        <w:t>FIRMA   ___________________</w:t>
      </w:r>
    </w:p>
    <w:p w14:paraId="7D27C921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center"/>
        <w:rPr>
          <w:rFonts w:ascii="Arial" w:eastAsia="Hiragino Sans W3" w:hAnsi="Arial" w:cs="Arial"/>
          <w:sz w:val="20"/>
          <w:szCs w:val="20"/>
        </w:rPr>
      </w:pPr>
    </w:p>
    <w:p w14:paraId="7A5BEBA6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left="4956" w:right="-999"/>
        <w:jc w:val="both"/>
        <w:rPr>
          <w:rFonts w:ascii="Arial" w:eastAsia="Hiragino Sans W3" w:hAnsi="Arial" w:cs="Arial"/>
          <w:sz w:val="20"/>
          <w:szCs w:val="20"/>
        </w:rPr>
      </w:pPr>
      <w:r>
        <w:rPr>
          <w:rFonts w:ascii="Arial" w:eastAsia="Hiragino Sans W3" w:hAnsi="Arial" w:cs="Arial"/>
          <w:sz w:val="20"/>
          <w:szCs w:val="20"/>
        </w:rPr>
        <w:t xml:space="preserve">     </w:t>
      </w:r>
      <w:proofErr w:type="gramStart"/>
      <w:r>
        <w:rPr>
          <w:rFonts w:ascii="Arial" w:eastAsia="Hiragino Sans W3" w:hAnsi="Arial" w:cs="Arial"/>
          <w:sz w:val="20"/>
          <w:szCs w:val="20"/>
        </w:rPr>
        <w:t>L’OPERATORE  _</w:t>
      </w:r>
      <w:proofErr w:type="gramEnd"/>
      <w:r>
        <w:rPr>
          <w:rFonts w:ascii="Arial" w:eastAsia="Hiragino Sans W3" w:hAnsi="Arial" w:cs="Arial"/>
          <w:sz w:val="20"/>
          <w:szCs w:val="20"/>
        </w:rPr>
        <w:t>________________________</w:t>
      </w:r>
    </w:p>
    <w:p w14:paraId="336C3877" w14:textId="77777777" w:rsidR="00641442" w:rsidRDefault="00641442" w:rsidP="00641442">
      <w:pPr>
        <w:widowControl w:val="0"/>
        <w:autoSpaceDE w:val="0"/>
        <w:autoSpaceDN w:val="0"/>
        <w:adjustRightInd w:val="0"/>
        <w:ind w:right="-999" w:firstLine="567"/>
        <w:jc w:val="both"/>
        <w:rPr>
          <w:rFonts w:ascii="Times New Roman" w:eastAsia="Hiragino Sans W3" w:hAnsi="Times New Roman" w:cs="Times New Roman"/>
          <w:sz w:val="20"/>
          <w:szCs w:val="20"/>
        </w:rPr>
      </w:pPr>
      <w:r>
        <w:rPr>
          <w:rFonts w:ascii="Times New Roman" w:eastAsia="Hiragino Sans W3" w:hAnsi="Times New Roman" w:cs="Times New Roman"/>
          <w:sz w:val="20"/>
          <w:szCs w:val="20"/>
        </w:rPr>
        <w:br w:type="page"/>
      </w:r>
    </w:p>
    <w:p w14:paraId="59BEFC21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 w:firstLine="567"/>
        <w:jc w:val="center"/>
        <w:rPr>
          <w:rFonts w:ascii="Times New Roman" w:eastAsia="Hiragino Sans W3" w:hAnsi="Times New Roman" w:cs="Times New Roman"/>
          <w:b/>
          <w:bCs/>
          <w:sz w:val="20"/>
          <w:szCs w:val="20"/>
        </w:rPr>
      </w:pPr>
    </w:p>
    <w:p w14:paraId="0EDB6219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 w:firstLine="567"/>
        <w:jc w:val="center"/>
        <w:rPr>
          <w:rFonts w:ascii="Arial" w:eastAsia="Hiragino Sans W3" w:hAnsi="Arial" w:cs="Arial"/>
          <w:b/>
          <w:bCs/>
        </w:rPr>
      </w:pPr>
      <w:r>
        <w:rPr>
          <w:rFonts w:ascii="Arial" w:eastAsia="Hiragino Sans W3" w:hAnsi="Arial" w:cs="Arial"/>
          <w:b/>
          <w:bCs/>
        </w:rPr>
        <w:t>DICHIARAZIONE DI CONFORMITÀ *</w:t>
      </w:r>
    </w:p>
    <w:p w14:paraId="114EFFF9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 w:firstLine="567"/>
        <w:jc w:val="center"/>
        <w:rPr>
          <w:rFonts w:ascii="Times New Roman" w:eastAsia="Hiragino Sans W3" w:hAnsi="Times New Roman" w:cs="Times New Roman"/>
          <w:b/>
          <w:bCs/>
          <w:sz w:val="22"/>
          <w:szCs w:val="22"/>
          <w:u w:val="single"/>
        </w:rPr>
      </w:pPr>
    </w:p>
    <w:p w14:paraId="1EBEB15A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 w:firstLine="567"/>
        <w:jc w:val="center"/>
        <w:rPr>
          <w:rFonts w:ascii="Times New Roman" w:eastAsia="Hiragino Sans W3" w:hAnsi="Times New Roman" w:cs="Times New Roman"/>
          <w:b/>
          <w:bCs/>
          <w:sz w:val="22"/>
          <w:szCs w:val="22"/>
          <w:u w:val="single"/>
        </w:rPr>
      </w:pPr>
    </w:p>
    <w:p w14:paraId="14A67E86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 w:firstLine="567"/>
        <w:jc w:val="both"/>
        <w:rPr>
          <w:rFonts w:ascii="Arial" w:eastAsia="Hiragino Sans W3" w:hAnsi="Arial" w:cs="Arial"/>
          <w:sz w:val="22"/>
          <w:szCs w:val="22"/>
        </w:rPr>
      </w:pPr>
      <w:r>
        <w:rPr>
          <w:rFonts w:ascii="Arial" w:eastAsia="Hiragino Sans W3" w:hAnsi="Arial" w:cs="Arial"/>
          <w:sz w:val="22"/>
          <w:szCs w:val="22"/>
        </w:rPr>
        <w:t xml:space="preserve">Il sottoscritto/a ________________________________________________________ nato/a </w:t>
      </w:r>
      <w:proofErr w:type="spellStart"/>
      <w:r>
        <w:rPr>
          <w:rFonts w:ascii="Arial" w:eastAsia="Hiragino Sans W3" w:hAnsi="Arial" w:cs="Arial"/>
          <w:sz w:val="22"/>
          <w:szCs w:val="22"/>
        </w:rPr>
        <w:t>a</w:t>
      </w:r>
      <w:proofErr w:type="spellEnd"/>
      <w:r>
        <w:rPr>
          <w:rFonts w:ascii="Arial" w:eastAsia="Hiragino Sans W3" w:hAnsi="Arial" w:cs="Arial"/>
          <w:sz w:val="22"/>
          <w:szCs w:val="22"/>
        </w:rPr>
        <w:t xml:space="preserve"> __________________________ il ____________________ dichiara, sotto la propri</w:t>
      </w:r>
      <w:bookmarkStart w:id="0" w:name="_GoBack"/>
      <w:bookmarkEnd w:id="0"/>
      <w:r>
        <w:rPr>
          <w:rFonts w:ascii="Arial" w:eastAsia="Hiragino Sans W3" w:hAnsi="Arial" w:cs="Arial"/>
          <w:sz w:val="22"/>
          <w:szCs w:val="22"/>
        </w:rPr>
        <w:t>a responsabilità, consapevole delle sanzioni penali in caso di dichiarazione mendace, ed ai sensi del D.P.R. n. 445 del 28/12/2000, che la documentazione allegata è conforme all’originale.</w:t>
      </w:r>
    </w:p>
    <w:p w14:paraId="52509054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Arial" w:eastAsia="Hiragino Sans W3" w:hAnsi="Arial" w:cs="Arial"/>
          <w:sz w:val="22"/>
          <w:szCs w:val="22"/>
        </w:rPr>
      </w:pPr>
    </w:p>
    <w:p w14:paraId="77BDC273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Arial" w:eastAsia="Hiragino Sans W3" w:hAnsi="Arial" w:cs="Arial"/>
          <w:sz w:val="22"/>
          <w:szCs w:val="22"/>
        </w:rPr>
      </w:pPr>
    </w:p>
    <w:p w14:paraId="45D9B11C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jc w:val="both"/>
        <w:rPr>
          <w:rFonts w:ascii="Arial" w:eastAsia="Hiragino Sans W3" w:hAnsi="Arial" w:cs="Arial"/>
          <w:sz w:val="22"/>
          <w:szCs w:val="22"/>
        </w:rPr>
      </w:pPr>
      <w:r>
        <w:rPr>
          <w:rFonts w:ascii="Arial" w:eastAsia="Hiragino Sans W3" w:hAnsi="Arial" w:cs="Arial"/>
          <w:sz w:val="22"/>
          <w:szCs w:val="22"/>
        </w:rPr>
        <w:t>Data _______________________</w:t>
      </w:r>
    </w:p>
    <w:p w14:paraId="4B6C5869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rPr>
          <w:rFonts w:ascii="Arial" w:eastAsia="Hiragino Sans W3" w:hAnsi="Arial" w:cs="Arial"/>
          <w:sz w:val="22"/>
          <w:szCs w:val="22"/>
        </w:rPr>
      </w:pPr>
    </w:p>
    <w:p w14:paraId="16889ACD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rPr>
          <w:rFonts w:ascii="Arial" w:eastAsia="Hiragino Sans W3" w:hAnsi="Arial" w:cs="Arial"/>
          <w:sz w:val="22"/>
          <w:szCs w:val="22"/>
        </w:rPr>
      </w:pPr>
    </w:p>
    <w:p w14:paraId="11A7581B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rPr>
          <w:rFonts w:ascii="Arial" w:eastAsia="Hiragino Sans W3" w:hAnsi="Arial" w:cs="Arial"/>
          <w:sz w:val="22"/>
          <w:szCs w:val="22"/>
        </w:rPr>
      </w:pPr>
      <w:r>
        <w:rPr>
          <w:rFonts w:ascii="Arial" w:eastAsia="Hiragino Sans W3" w:hAnsi="Arial" w:cs="Arial"/>
          <w:sz w:val="22"/>
          <w:szCs w:val="22"/>
        </w:rPr>
        <w:tab/>
      </w:r>
      <w:r>
        <w:rPr>
          <w:rFonts w:ascii="Arial" w:eastAsia="Hiragino Sans W3" w:hAnsi="Arial" w:cs="Arial"/>
          <w:sz w:val="22"/>
          <w:szCs w:val="22"/>
        </w:rPr>
        <w:tab/>
      </w:r>
      <w:r>
        <w:rPr>
          <w:rFonts w:ascii="Arial" w:eastAsia="Hiragino Sans W3" w:hAnsi="Arial" w:cs="Arial"/>
          <w:sz w:val="22"/>
          <w:szCs w:val="22"/>
        </w:rPr>
        <w:tab/>
      </w:r>
      <w:r>
        <w:rPr>
          <w:rFonts w:ascii="Arial" w:eastAsia="Hiragino Sans W3" w:hAnsi="Arial" w:cs="Arial"/>
          <w:sz w:val="22"/>
          <w:szCs w:val="22"/>
        </w:rPr>
        <w:tab/>
      </w:r>
      <w:r>
        <w:rPr>
          <w:rFonts w:ascii="Arial" w:eastAsia="Hiragino Sans W3" w:hAnsi="Arial" w:cs="Arial"/>
          <w:sz w:val="22"/>
          <w:szCs w:val="22"/>
        </w:rPr>
        <w:tab/>
      </w:r>
      <w:r>
        <w:rPr>
          <w:rFonts w:ascii="Arial" w:eastAsia="Hiragino Sans W3" w:hAnsi="Arial" w:cs="Arial"/>
          <w:sz w:val="22"/>
          <w:szCs w:val="22"/>
        </w:rPr>
        <w:tab/>
      </w:r>
      <w:r>
        <w:rPr>
          <w:rFonts w:ascii="Arial" w:eastAsia="Hiragino Sans W3" w:hAnsi="Arial" w:cs="Arial"/>
          <w:sz w:val="22"/>
          <w:szCs w:val="22"/>
        </w:rPr>
        <w:tab/>
      </w:r>
      <w:r>
        <w:rPr>
          <w:rFonts w:ascii="Arial" w:eastAsia="Hiragino Sans W3" w:hAnsi="Arial" w:cs="Arial"/>
          <w:sz w:val="22"/>
          <w:szCs w:val="22"/>
        </w:rPr>
        <w:tab/>
      </w:r>
      <w:r>
        <w:rPr>
          <w:rFonts w:ascii="Arial" w:eastAsia="Hiragino Sans W3" w:hAnsi="Arial" w:cs="Arial"/>
          <w:sz w:val="22"/>
          <w:szCs w:val="22"/>
        </w:rPr>
        <w:tab/>
        <w:t>FIRMA</w:t>
      </w:r>
    </w:p>
    <w:p w14:paraId="5BEBCF09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rPr>
          <w:rFonts w:ascii="Arial" w:eastAsia="Hiragino Sans W3" w:hAnsi="Arial" w:cs="Arial"/>
          <w:sz w:val="22"/>
          <w:szCs w:val="22"/>
        </w:rPr>
      </w:pPr>
    </w:p>
    <w:p w14:paraId="00727433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left="4248" w:right="-999"/>
        <w:jc w:val="both"/>
        <w:rPr>
          <w:rFonts w:ascii="Arial" w:eastAsia="Hiragino Sans W3" w:hAnsi="Arial" w:cs="Arial"/>
          <w:sz w:val="22"/>
          <w:szCs w:val="22"/>
        </w:rPr>
      </w:pPr>
      <w:r>
        <w:rPr>
          <w:rFonts w:ascii="Arial" w:eastAsia="Hiragino Sans W3" w:hAnsi="Arial" w:cs="Arial"/>
          <w:sz w:val="22"/>
          <w:szCs w:val="22"/>
        </w:rPr>
        <w:t>(da apporre dall’interessato in presenza del dipendente addetto, condizione non richiesta se è allegata copia di un documento di riconoscimento.)</w:t>
      </w:r>
    </w:p>
    <w:p w14:paraId="41E07988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left="4248" w:right="-999"/>
        <w:rPr>
          <w:rFonts w:ascii="Arial" w:eastAsia="Hiragino Sans W3" w:hAnsi="Arial" w:cs="Arial"/>
          <w:sz w:val="22"/>
          <w:szCs w:val="22"/>
        </w:rPr>
      </w:pPr>
    </w:p>
    <w:p w14:paraId="5BA3284D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left="4248" w:right="-999"/>
        <w:rPr>
          <w:rFonts w:ascii="Times New Roman" w:eastAsia="Hiragino Sans W3" w:hAnsi="Times New Roman" w:cs="Times New Roman"/>
          <w:sz w:val="18"/>
          <w:szCs w:val="18"/>
        </w:rPr>
      </w:pPr>
      <w:r>
        <w:rPr>
          <w:rFonts w:ascii="Arial" w:eastAsia="Hiragino Sans W3" w:hAnsi="Arial" w:cs="Arial"/>
          <w:sz w:val="20"/>
          <w:szCs w:val="20"/>
        </w:rPr>
        <w:t>________________________________________________</w:t>
      </w:r>
      <w:r>
        <w:rPr>
          <w:rFonts w:ascii="Times New Roman" w:eastAsia="Hiragino Sans W3" w:hAnsi="Times New Roman" w:cs="Times New Roman"/>
          <w:sz w:val="18"/>
          <w:szCs w:val="18"/>
        </w:rPr>
        <w:t xml:space="preserve"> </w:t>
      </w:r>
    </w:p>
    <w:p w14:paraId="1D4E0BBC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left="4248" w:right="-999"/>
        <w:rPr>
          <w:rFonts w:ascii="Times New Roman" w:eastAsia="Hiragino Sans W3" w:hAnsi="Times New Roman" w:cs="Times New Roman"/>
          <w:sz w:val="18"/>
          <w:szCs w:val="18"/>
        </w:rPr>
      </w:pPr>
    </w:p>
    <w:p w14:paraId="5624E524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left="4248" w:right="-999"/>
        <w:rPr>
          <w:rFonts w:ascii="Times New Roman" w:eastAsia="Hiragino Sans W3" w:hAnsi="Times New Roman" w:cs="Times New Roman"/>
          <w:sz w:val="18"/>
          <w:szCs w:val="18"/>
        </w:rPr>
      </w:pPr>
    </w:p>
    <w:p w14:paraId="6077789B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left="4248" w:right="-999"/>
        <w:rPr>
          <w:rFonts w:ascii="Times New Roman" w:eastAsia="Hiragino Sans W3" w:hAnsi="Times New Roman" w:cs="Times New Roman"/>
          <w:sz w:val="18"/>
          <w:szCs w:val="18"/>
        </w:rPr>
      </w:pPr>
    </w:p>
    <w:p w14:paraId="625ACD0A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left="4248" w:right="-999"/>
        <w:rPr>
          <w:rFonts w:ascii="Times New Roman" w:eastAsia="Hiragino Sans W3" w:hAnsi="Times New Roman" w:cs="Times New Roman"/>
          <w:sz w:val="18"/>
          <w:szCs w:val="18"/>
        </w:rPr>
      </w:pPr>
    </w:p>
    <w:p w14:paraId="5078E6B4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left="4248" w:right="-999"/>
        <w:rPr>
          <w:rFonts w:ascii="Times New Roman" w:eastAsia="Hiragino Sans W3" w:hAnsi="Times New Roman" w:cs="Times New Roman"/>
          <w:sz w:val="18"/>
          <w:szCs w:val="18"/>
        </w:rPr>
      </w:pPr>
    </w:p>
    <w:p w14:paraId="49375AB6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left="4248" w:right="-999"/>
        <w:rPr>
          <w:rFonts w:ascii="Times New Roman" w:eastAsia="Hiragino Sans W3" w:hAnsi="Times New Roman" w:cs="Times New Roman"/>
          <w:sz w:val="18"/>
          <w:szCs w:val="18"/>
        </w:rPr>
      </w:pPr>
    </w:p>
    <w:p w14:paraId="6B9FD15B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right="-999"/>
        <w:rPr>
          <w:rFonts w:ascii="Times New Roman" w:eastAsia="Hiragino Sans W3" w:hAnsi="Times New Roman" w:cs="Times New Roman"/>
          <w:b/>
          <w:bCs/>
          <w:i/>
          <w:iCs/>
        </w:rPr>
      </w:pPr>
      <w:r>
        <w:rPr>
          <w:rFonts w:ascii="Arial" w:eastAsia="Hiragino Sans W3" w:hAnsi="Arial" w:cs="Arial"/>
          <w:i/>
          <w:iCs/>
        </w:rPr>
        <w:t>*</w:t>
      </w:r>
      <w:r>
        <w:rPr>
          <w:rFonts w:ascii="Arial" w:eastAsia="Hiragino Sans W3" w:hAnsi="Arial" w:cs="Arial"/>
          <w:b/>
          <w:bCs/>
          <w:i/>
          <w:iCs/>
          <w:sz w:val="28"/>
          <w:szCs w:val="28"/>
        </w:rPr>
        <w:t xml:space="preserve">Da compilare solo se vengono </w:t>
      </w:r>
      <w:proofErr w:type="gramStart"/>
      <w:r>
        <w:rPr>
          <w:rFonts w:ascii="Arial" w:eastAsia="Hiragino Sans W3" w:hAnsi="Arial" w:cs="Arial"/>
          <w:b/>
          <w:bCs/>
          <w:i/>
          <w:iCs/>
          <w:sz w:val="28"/>
          <w:szCs w:val="28"/>
        </w:rPr>
        <w:t>allegate  copie</w:t>
      </w:r>
      <w:proofErr w:type="gramEnd"/>
      <w:r>
        <w:rPr>
          <w:rFonts w:ascii="Arial" w:eastAsia="Hiragino Sans W3" w:hAnsi="Arial" w:cs="Arial"/>
          <w:b/>
          <w:bCs/>
          <w:i/>
          <w:iCs/>
          <w:sz w:val="28"/>
          <w:szCs w:val="28"/>
        </w:rPr>
        <w:t xml:space="preserve"> di certificati o altri  documenti comprovanti i titoli posseduti.</w:t>
      </w:r>
    </w:p>
    <w:p w14:paraId="6D2F76B5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left="3540" w:right="-999" w:firstLine="708"/>
        <w:rPr>
          <w:rFonts w:ascii="Times New Roman" w:eastAsia="Hiragino Sans W3" w:hAnsi="Times New Roman" w:cs="Times New Roman"/>
          <w:b/>
          <w:bCs/>
          <w:i/>
          <w:iCs/>
        </w:rPr>
      </w:pPr>
    </w:p>
    <w:p w14:paraId="50E9F843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left="3540" w:right="-999" w:firstLine="708"/>
        <w:rPr>
          <w:rFonts w:ascii="Times New Roman" w:eastAsia="Hiragino Sans W3" w:hAnsi="Times New Roman" w:cs="Times New Roman"/>
          <w:b/>
          <w:bCs/>
          <w:i/>
          <w:iCs/>
        </w:rPr>
      </w:pPr>
    </w:p>
    <w:p w14:paraId="3AE5FB94" w14:textId="77777777" w:rsidR="00641442" w:rsidRDefault="00641442" w:rsidP="00641442">
      <w:pPr>
        <w:widowControl w:val="0"/>
        <w:autoSpaceDE w:val="0"/>
        <w:autoSpaceDN w:val="0"/>
        <w:adjustRightInd w:val="0"/>
        <w:ind w:right="-999"/>
        <w:jc w:val="center"/>
        <w:rPr>
          <w:rFonts w:ascii="Arial" w:eastAsia="Hiragino Sans W3" w:hAnsi="Arial" w:cs="Arial"/>
          <w:b/>
          <w:bCs/>
        </w:rPr>
      </w:pPr>
      <w:r>
        <w:rPr>
          <w:rFonts w:ascii="Arial" w:eastAsia="Hiragino Sans W3" w:hAnsi="Arial" w:cs="Arial"/>
          <w:b/>
          <w:bCs/>
        </w:rPr>
        <w:br w:type="page"/>
      </w:r>
    </w:p>
    <w:p w14:paraId="23F1436B" w14:textId="77777777" w:rsidR="00641442" w:rsidRDefault="00641442" w:rsidP="00641442">
      <w:pPr>
        <w:widowControl w:val="0"/>
        <w:autoSpaceDE w:val="0"/>
        <w:autoSpaceDN w:val="0"/>
        <w:adjustRightInd w:val="0"/>
        <w:ind w:right="-999"/>
        <w:jc w:val="center"/>
        <w:rPr>
          <w:rFonts w:ascii="Arial" w:eastAsia="Hiragino Sans W3" w:hAnsi="Arial" w:cs="Arial"/>
          <w:b/>
          <w:bCs/>
        </w:rPr>
      </w:pPr>
      <w:r>
        <w:rPr>
          <w:rFonts w:ascii="Arial" w:eastAsia="Hiragino Sans W3" w:hAnsi="Arial" w:cs="Arial"/>
          <w:b/>
          <w:bCs/>
        </w:rPr>
        <w:t>RICEVUTA</w:t>
      </w:r>
    </w:p>
    <w:p w14:paraId="79B433DD" w14:textId="77777777" w:rsidR="00641442" w:rsidRDefault="00641442" w:rsidP="00641442">
      <w:pPr>
        <w:widowControl w:val="0"/>
        <w:autoSpaceDE w:val="0"/>
        <w:autoSpaceDN w:val="0"/>
        <w:adjustRightInd w:val="0"/>
        <w:ind w:left="3540" w:right="-999" w:firstLine="708"/>
        <w:rPr>
          <w:rFonts w:ascii="Arial" w:eastAsia="Hiragino Sans W3" w:hAnsi="Arial" w:cs="Arial"/>
          <w:sz w:val="20"/>
          <w:szCs w:val="20"/>
        </w:rPr>
      </w:pPr>
    </w:p>
    <w:p w14:paraId="113696E1" w14:textId="77777777" w:rsidR="00641442" w:rsidRDefault="00641442" w:rsidP="00641442">
      <w:pPr>
        <w:widowControl w:val="0"/>
        <w:autoSpaceDE w:val="0"/>
        <w:autoSpaceDN w:val="0"/>
        <w:adjustRightInd w:val="0"/>
        <w:ind w:left="2940" w:right="-999" w:hanging="2940"/>
        <w:rPr>
          <w:rFonts w:ascii="Arial" w:eastAsia="Hiragino Sans W3" w:hAnsi="Arial" w:cs="Arial"/>
          <w:sz w:val="20"/>
          <w:szCs w:val="20"/>
        </w:rPr>
      </w:pPr>
      <w:r>
        <w:rPr>
          <w:rFonts w:ascii="Arial" w:eastAsia="Hiragino Sans W3" w:hAnsi="Arial" w:cs="Arial"/>
          <w:sz w:val="20"/>
          <w:szCs w:val="20"/>
        </w:rPr>
        <w:t xml:space="preserve">Si rilascia al </w:t>
      </w:r>
      <w:proofErr w:type="spellStart"/>
      <w:r>
        <w:rPr>
          <w:rFonts w:ascii="Arial" w:eastAsia="Hiragino Sans W3" w:hAnsi="Arial" w:cs="Arial"/>
          <w:sz w:val="20"/>
          <w:szCs w:val="20"/>
        </w:rPr>
        <w:t>Sig</w:t>
      </w:r>
      <w:proofErr w:type="spellEnd"/>
      <w:r>
        <w:rPr>
          <w:rFonts w:ascii="Arial" w:eastAsia="Hiragino Sans W3" w:hAnsi="Arial" w:cs="Arial"/>
          <w:sz w:val="20"/>
          <w:szCs w:val="20"/>
        </w:rPr>
        <w:t>/Sig.ra ……………………………………………………………………………………</w:t>
      </w:r>
    </w:p>
    <w:p w14:paraId="7646F74C" w14:textId="77777777" w:rsidR="00641442" w:rsidRDefault="00641442" w:rsidP="00641442">
      <w:pPr>
        <w:widowControl w:val="0"/>
        <w:autoSpaceDE w:val="0"/>
        <w:autoSpaceDN w:val="0"/>
        <w:adjustRightInd w:val="0"/>
        <w:ind w:left="2940" w:right="-999" w:hanging="2940"/>
        <w:rPr>
          <w:rFonts w:ascii="Arial" w:eastAsia="Hiragino Sans W3" w:hAnsi="Arial" w:cs="Arial"/>
          <w:sz w:val="20"/>
          <w:szCs w:val="20"/>
        </w:rPr>
      </w:pPr>
    </w:p>
    <w:p w14:paraId="1B8A1C57" w14:textId="77777777" w:rsidR="00641442" w:rsidRDefault="00641442" w:rsidP="00641442">
      <w:pPr>
        <w:widowControl w:val="0"/>
        <w:autoSpaceDE w:val="0"/>
        <w:autoSpaceDN w:val="0"/>
        <w:adjustRightInd w:val="0"/>
        <w:ind w:right="-999"/>
        <w:rPr>
          <w:rFonts w:ascii="Arial" w:eastAsia="Hiragino Sans W3" w:hAnsi="Arial" w:cs="Arial"/>
          <w:sz w:val="20"/>
          <w:szCs w:val="20"/>
        </w:rPr>
      </w:pPr>
      <w:r>
        <w:rPr>
          <w:rFonts w:ascii="Arial" w:eastAsia="Hiragino Sans W3" w:hAnsi="Arial" w:cs="Arial"/>
          <w:sz w:val="20"/>
          <w:szCs w:val="20"/>
        </w:rPr>
        <w:t xml:space="preserve">ricevuta della avvenuta presentazione della domanda d’iscrizione al progetto </w:t>
      </w:r>
      <w:r>
        <w:rPr>
          <w:rFonts w:ascii="Arial" w:eastAsia="Hiragino Sans W3" w:hAnsi="Arial" w:cs="Arial"/>
          <w:b/>
          <w:bCs/>
          <w:sz w:val="20"/>
          <w:szCs w:val="20"/>
        </w:rPr>
        <w:t>MEDI.AZIONI</w:t>
      </w:r>
      <w:r>
        <w:rPr>
          <w:rFonts w:ascii="Arial" w:eastAsia="Hiragino Sans W3" w:hAnsi="Arial" w:cs="Arial"/>
          <w:sz w:val="20"/>
          <w:szCs w:val="20"/>
        </w:rPr>
        <w:t xml:space="preserve"> al corso:</w:t>
      </w:r>
    </w:p>
    <w:p w14:paraId="1C6E07A8" w14:textId="77777777" w:rsidR="00641442" w:rsidRDefault="00641442" w:rsidP="00641442">
      <w:pPr>
        <w:widowControl w:val="0"/>
        <w:autoSpaceDE w:val="0"/>
        <w:autoSpaceDN w:val="0"/>
        <w:adjustRightInd w:val="0"/>
        <w:ind w:right="-999"/>
        <w:jc w:val="both"/>
        <w:rPr>
          <w:rFonts w:ascii="Arial" w:eastAsia="Hiragino Sans W3" w:hAnsi="Arial" w:cs="Arial"/>
          <w:sz w:val="20"/>
          <w:szCs w:val="20"/>
        </w:rPr>
      </w:pPr>
    </w:p>
    <w:p w14:paraId="44286789" w14:textId="77777777" w:rsidR="00641442" w:rsidRDefault="00641442" w:rsidP="00641442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720" w:right="-999"/>
        <w:jc w:val="both"/>
        <w:rPr>
          <w:rFonts w:ascii="Arial" w:eastAsia="Hiragino Sans W3" w:hAnsi="Arial" w:cs="Arial"/>
          <w:b/>
          <w:bCs/>
          <w:sz w:val="20"/>
          <w:szCs w:val="20"/>
        </w:rPr>
      </w:pPr>
      <w:r>
        <w:rPr>
          <w:rFonts w:ascii="Hiragino Sans W3" w:eastAsia="Hiragino Sans W3" w:hAnsi="Arial" w:cs="Hiragino Sans W3" w:hint="eastAsia"/>
          <w:sz w:val="20"/>
          <w:szCs w:val="20"/>
        </w:rPr>
        <w:t>♦</w:t>
      </w:r>
      <w:r>
        <w:rPr>
          <w:rFonts w:ascii="Wingdings" w:eastAsia="Hiragino Sans W3" w:hAnsi="Wingdings" w:cs="Wingdings"/>
          <w:sz w:val="20"/>
          <w:szCs w:val="20"/>
        </w:rPr>
        <w:tab/>
      </w:r>
      <w:r>
        <w:rPr>
          <w:rFonts w:ascii="Arial" w:eastAsia="Hiragino Sans W3" w:hAnsi="Arial" w:cs="Arial"/>
          <w:b/>
          <w:bCs/>
          <w:sz w:val="20"/>
          <w:szCs w:val="20"/>
        </w:rPr>
        <w:t>MEDIATORE INTERCULTURALE</w:t>
      </w:r>
    </w:p>
    <w:p w14:paraId="5D18D2C0" w14:textId="77777777" w:rsidR="00641442" w:rsidRDefault="00641442" w:rsidP="00641442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720" w:right="-999"/>
        <w:jc w:val="both"/>
        <w:rPr>
          <w:rFonts w:ascii="Arial" w:eastAsia="Hiragino Sans W3" w:hAnsi="Arial" w:cs="Arial"/>
          <w:b/>
          <w:bCs/>
          <w:sz w:val="20"/>
          <w:szCs w:val="20"/>
        </w:rPr>
      </w:pPr>
      <w:r>
        <w:rPr>
          <w:rFonts w:ascii="Hiragino Sans W3" w:eastAsia="Hiragino Sans W3" w:hAnsi="Arial" w:cs="Hiragino Sans W3" w:hint="eastAsia"/>
          <w:sz w:val="20"/>
          <w:szCs w:val="20"/>
        </w:rPr>
        <w:t>♦</w:t>
      </w:r>
      <w:r>
        <w:rPr>
          <w:rFonts w:ascii="Wingdings" w:eastAsia="Hiragino Sans W3" w:hAnsi="Wingdings" w:cs="Wingdings"/>
          <w:sz w:val="20"/>
          <w:szCs w:val="20"/>
        </w:rPr>
        <w:tab/>
      </w:r>
      <w:r>
        <w:rPr>
          <w:rFonts w:ascii="Arial" w:eastAsia="Hiragino Sans W3" w:hAnsi="Arial" w:cs="Arial"/>
          <w:b/>
          <w:bCs/>
          <w:sz w:val="20"/>
          <w:szCs w:val="20"/>
        </w:rPr>
        <w:t>OPERATORE EDUCATIVO PER L’AUTONOMIA E LA COMUNICAZIONE</w:t>
      </w:r>
    </w:p>
    <w:p w14:paraId="1C5A03BE" w14:textId="77777777" w:rsidR="00641442" w:rsidRDefault="00641442" w:rsidP="00641442">
      <w:pPr>
        <w:widowControl w:val="0"/>
        <w:autoSpaceDE w:val="0"/>
        <w:autoSpaceDN w:val="0"/>
        <w:adjustRightInd w:val="0"/>
        <w:ind w:left="720" w:right="-999"/>
        <w:jc w:val="both"/>
        <w:rPr>
          <w:rFonts w:ascii="Arial" w:eastAsia="Hiragino Sans W3" w:hAnsi="Arial" w:cs="Arial"/>
          <w:b/>
          <w:bCs/>
          <w:sz w:val="20"/>
          <w:szCs w:val="20"/>
        </w:rPr>
      </w:pPr>
    </w:p>
    <w:p w14:paraId="444E4A65" w14:textId="77777777" w:rsidR="00641442" w:rsidRDefault="00641442" w:rsidP="00641442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eastAsia="Hiragino Sans W3" w:hAnsi="Times New Roman" w:cs="Times New Roman"/>
          <w:sz w:val="20"/>
          <w:szCs w:val="20"/>
        </w:rPr>
      </w:pPr>
      <w:r>
        <w:rPr>
          <w:rFonts w:ascii="Arial" w:eastAsia="Hiragino Sans W3" w:hAnsi="Arial" w:cs="Arial"/>
          <w:sz w:val="20"/>
          <w:szCs w:val="20"/>
        </w:rPr>
        <w:t xml:space="preserve">presso la sede di ENAIP Impresa Sociale S.r.l. – Via Francesco </w:t>
      </w:r>
      <w:proofErr w:type="spellStart"/>
      <w:r>
        <w:rPr>
          <w:rFonts w:ascii="Arial" w:eastAsia="Hiragino Sans W3" w:hAnsi="Arial" w:cs="Arial"/>
          <w:sz w:val="20"/>
          <w:szCs w:val="20"/>
        </w:rPr>
        <w:t>Benaglia</w:t>
      </w:r>
      <w:proofErr w:type="spellEnd"/>
      <w:r>
        <w:rPr>
          <w:rFonts w:ascii="Arial" w:eastAsia="Hiragino Sans W3" w:hAnsi="Arial" w:cs="Arial"/>
          <w:sz w:val="20"/>
          <w:szCs w:val="20"/>
        </w:rPr>
        <w:t>, 13 – 00153 Roma</w:t>
      </w:r>
    </w:p>
    <w:p w14:paraId="0A88CB47" w14:textId="77777777" w:rsidR="00641442" w:rsidRDefault="00641442" w:rsidP="00641442">
      <w:pPr>
        <w:widowControl w:val="0"/>
        <w:autoSpaceDE w:val="0"/>
        <w:autoSpaceDN w:val="0"/>
        <w:adjustRightInd w:val="0"/>
        <w:ind w:right="-999"/>
        <w:jc w:val="both"/>
        <w:rPr>
          <w:rFonts w:ascii="Arial" w:eastAsia="Hiragino Sans W3" w:hAnsi="Arial" w:cs="Arial"/>
          <w:sz w:val="20"/>
          <w:szCs w:val="20"/>
        </w:rPr>
      </w:pPr>
    </w:p>
    <w:p w14:paraId="3CEB1A51" w14:textId="77777777" w:rsidR="00641442" w:rsidRDefault="00641442" w:rsidP="00641442">
      <w:pPr>
        <w:widowControl w:val="0"/>
        <w:autoSpaceDE w:val="0"/>
        <w:autoSpaceDN w:val="0"/>
        <w:adjustRightInd w:val="0"/>
        <w:ind w:right="-999"/>
        <w:jc w:val="both"/>
        <w:rPr>
          <w:rFonts w:ascii="Arial" w:eastAsia="Hiragino Sans W3" w:hAnsi="Arial" w:cs="Arial"/>
          <w:sz w:val="20"/>
          <w:szCs w:val="20"/>
        </w:rPr>
      </w:pPr>
      <w:r>
        <w:rPr>
          <w:rFonts w:ascii="Arial" w:eastAsia="Hiragino Sans W3" w:hAnsi="Arial" w:cs="Arial"/>
          <w:sz w:val="20"/>
          <w:szCs w:val="20"/>
        </w:rPr>
        <w:t xml:space="preserve">Si ricorda che, come indicato nel avviso pubblico relativo al corso sopra citato, le informazioni sulla data e l’orario di selezione, saranno fornite il giorno </w:t>
      </w:r>
      <w:r>
        <w:rPr>
          <w:rFonts w:ascii="Arial" w:eastAsia="Hiragino Sans W3" w:hAnsi="Arial" w:cs="Arial"/>
          <w:b/>
          <w:bCs/>
          <w:sz w:val="20"/>
          <w:szCs w:val="20"/>
        </w:rPr>
        <w:t>10/12/2019</w:t>
      </w:r>
    </w:p>
    <w:p w14:paraId="225D5FC2" w14:textId="77777777" w:rsidR="00641442" w:rsidRDefault="00641442" w:rsidP="00641442">
      <w:pPr>
        <w:widowControl w:val="0"/>
        <w:autoSpaceDE w:val="0"/>
        <w:autoSpaceDN w:val="0"/>
        <w:adjustRightInd w:val="0"/>
        <w:ind w:right="-999"/>
        <w:jc w:val="both"/>
        <w:rPr>
          <w:rFonts w:ascii="Arial" w:eastAsia="Hiragino Sans W3" w:hAnsi="Arial" w:cs="Arial"/>
          <w:sz w:val="20"/>
          <w:szCs w:val="20"/>
        </w:rPr>
      </w:pPr>
      <w:r>
        <w:rPr>
          <w:rFonts w:ascii="Arial" w:eastAsia="Hiragino Sans W3" w:hAnsi="Arial" w:cs="Arial"/>
          <w:sz w:val="20"/>
          <w:szCs w:val="20"/>
        </w:rPr>
        <w:t xml:space="preserve">Si prega pertanto di contattare la sede </w:t>
      </w:r>
      <w:proofErr w:type="gramStart"/>
      <w:r>
        <w:rPr>
          <w:rFonts w:ascii="Arial" w:eastAsia="Hiragino Sans W3" w:hAnsi="Arial" w:cs="Arial"/>
          <w:i/>
          <w:iCs/>
          <w:sz w:val="20"/>
          <w:szCs w:val="20"/>
        </w:rPr>
        <w:t>dell’ENAIP  Impresa</w:t>
      </w:r>
      <w:proofErr w:type="gramEnd"/>
      <w:r>
        <w:rPr>
          <w:rFonts w:ascii="Arial" w:eastAsia="Hiragino Sans W3" w:hAnsi="Arial" w:cs="Arial"/>
          <w:i/>
          <w:iCs/>
          <w:sz w:val="20"/>
          <w:szCs w:val="20"/>
        </w:rPr>
        <w:t xml:space="preserve"> Sociale S.r.l. dove verrà svolto il corso</w:t>
      </w:r>
      <w:r>
        <w:rPr>
          <w:rFonts w:ascii="Arial" w:eastAsia="Hiragino Sans W3" w:hAnsi="Arial" w:cs="Arial"/>
          <w:sz w:val="20"/>
          <w:szCs w:val="20"/>
        </w:rPr>
        <w:t xml:space="preserve">: </w:t>
      </w:r>
    </w:p>
    <w:p w14:paraId="732F5025" w14:textId="77777777" w:rsidR="00641442" w:rsidRDefault="00641442" w:rsidP="00641442">
      <w:pPr>
        <w:widowControl w:val="0"/>
        <w:autoSpaceDE w:val="0"/>
        <w:autoSpaceDN w:val="0"/>
        <w:adjustRightInd w:val="0"/>
        <w:ind w:right="-999" w:firstLine="567"/>
        <w:jc w:val="both"/>
        <w:rPr>
          <w:rFonts w:ascii="Arial" w:eastAsia="Hiragino Sans W3" w:hAnsi="Arial" w:cs="Arial"/>
          <w:sz w:val="20"/>
          <w:szCs w:val="20"/>
        </w:rPr>
      </w:pPr>
      <w:r>
        <w:rPr>
          <w:rFonts w:ascii="Arial" w:eastAsia="Hiragino Sans W3" w:hAnsi="Arial" w:cs="Arial"/>
          <w:sz w:val="20"/>
          <w:szCs w:val="20"/>
        </w:rPr>
        <w:t xml:space="preserve">sede di Roma 06/90211943     </w:t>
      </w:r>
    </w:p>
    <w:p w14:paraId="79227DE5" w14:textId="77777777" w:rsidR="00641442" w:rsidRDefault="00641442" w:rsidP="00641442">
      <w:pPr>
        <w:widowControl w:val="0"/>
        <w:autoSpaceDE w:val="0"/>
        <w:autoSpaceDN w:val="0"/>
        <w:adjustRightInd w:val="0"/>
        <w:ind w:right="-999"/>
        <w:rPr>
          <w:rFonts w:ascii="Arial" w:eastAsia="Hiragino Sans W3" w:hAnsi="Arial" w:cs="Arial"/>
          <w:sz w:val="20"/>
          <w:szCs w:val="20"/>
        </w:rPr>
      </w:pPr>
    </w:p>
    <w:p w14:paraId="3B44AE1B" w14:textId="77777777" w:rsidR="00641442" w:rsidRDefault="00641442" w:rsidP="00641442">
      <w:pPr>
        <w:widowControl w:val="0"/>
        <w:autoSpaceDE w:val="0"/>
        <w:autoSpaceDN w:val="0"/>
        <w:adjustRightInd w:val="0"/>
        <w:ind w:right="-999"/>
        <w:rPr>
          <w:rFonts w:ascii="Arial" w:eastAsia="Hiragino Sans W3" w:hAnsi="Arial" w:cs="Arial"/>
          <w:sz w:val="20"/>
          <w:szCs w:val="20"/>
        </w:rPr>
      </w:pPr>
      <w:r>
        <w:rPr>
          <w:rFonts w:ascii="Arial" w:eastAsia="Hiragino Sans W3" w:hAnsi="Arial" w:cs="Arial"/>
          <w:sz w:val="20"/>
          <w:szCs w:val="20"/>
        </w:rPr>
        <w:t>DATA___________________</w:t>
      </w:r>
    </w:p>
    <w:p w14:paraId="54D81BA6" w14:textId="77777777" w:rsidR="00641442" w:rsidRDefault="00641442" w:rsidP="00641442">
      <w:pPr>
        <w:widowControl w:val="0"/>
        <w:tabs>
          <w:tab w:val="center" w:pos="6804"/>
        </w:tabs>
        <w:autoSpaceDE w:val="0"/>
        <w:autoSpaceDN w:val="0"/>
        <w:adjustRightInd w:val="0"/>
        <w:ind w:right="-999"/>
        <w:jc w:val="both"/>
        <w:rPr>
          <w:rFonts w:ascii="Arial" w:eastAsia="Hiragino Sans W3" w:hAnsi="Arial" w:cs="Arial"/>
          <w:sz w:val="20"/>
          <w:szCs w:val="20"/>
        </w:rPr>
      </w:pPr>
      <w:r>
        <w:rPr>
          <w:rFonts w:ascii="Arial" w:eastAsia="Hiragino Sans W3" w:hAnsi="Arial" w:cs="Arial"/>
          <w:sz w:val="20"/>
          <w:szCs w:val="20"/>
        </w:rPr>
        <w:tab/>
        <w:t>ENAIP Impresa Sociale S.r.l.</w:t>
      </w:r>
    </w:p>
    <w:p w14:paraId="01A980FB" w14:textId="77777777" w:rsidR="00641442" w:rsidRDefault="00641442" w:rsidP="00641442">
      <w:pPr>
        <w:widowControl w:val="0"/>
        <w:tabs>
          <w:tab w:val="center" w:pos="6804"/>
        </w:tabs>
        <w:autoSpaceDE w:val="0"/>
        <w:autoSpaceDN w:val="0"/>
        <w:adjustRightInd w:val="0"/>
        <w:ind w:right="-999"/>
        <w:jc w:val="both"/>
        <w:rPr>
          <w:rFonts w:ascii="Arial" w:eastAsia="Hiragino Sans W3" w:hAnsi="Arial" w:cs="Arial"/>
          <w:sz w:val="20"/>
          <w:szCs w:val="20"/>
        </w:rPr>
      </w:pPr>
    </w:p>
    <w:p w14:paraId="5EC5D035" w14:textId="77777777" w:rsidR="00641442" w:rsidRDefault="00641442" w:rsidP="00641442">
      <w:pPr>
        <w:widowControl w:val="0"/>
        <w:tabs>
          <w:tab w:val="center" w:pos="6804"/>
        </w:tabs>
        <w:autoSpaceDE w:val="0"/>
        <w:autoSpaceDN w:val="0"/>
        <w:adjustRightInd w:val="0"/>
        <w:ind w:right="-999"/>
        <w:jc w:val="both"/>
        <w:rPr>
          <w:rFonts w:ascii="Arial" w:eastAsia="Hiragino Sans W3" w:hAnsi="Arial" w:cs="Arial"/>
          <w:sz w:val="22"/>
          <w:szCs w:val="22"/>
        </w:rPr>
      </w:pPr>
      <w:r>
        <w:rPr>
          <w:rFonts w:ascii="Arial" w:eastAsia="Hiragino Sans W3" w:hAnsi="Arial" w:cs="Arial"/>
          <w:sz w:val="20"/>
          <w:szCs w:val="20"/>
        </w:rPr>
        <w:tab/>
        <w:t>________________________</w:t>
      </w:r>
    </w:p>
    <w:p w14:paraId="65D175D7" w14:textId="77777777" w:rsidR="00641442" w:rsidRDefault="00641442" w:rsidP="00641442">
      <w:pPr>
        <w:widowControl w:val="0"/>
        <w:autoSpaceDE w:val="0"/>
        <w:autoSpaceDN w:val="0"/>
        <w:adjustRightInd w:val="0"/>
        <w:ind w:right="-999" w:firstLine="567"/>
        <w:jc w:val="both"/>
        <w:rPr>
          <w:rFonts w:ascii="Arial" w:eastAsia="Hiragino Sans W3" w:hAnsi="Arial" w:cs="Arial"/>
          <w:b/>
          <w:bCs/>
          <w:sz w:val="22"/>
          <w:szCs w:val="22"/>
        </w:rPr>
      </w:pPr>
    </w:p>
    <w:p w14:paraId="2FA2B6B0" w14:textId="77777777" w:rsidR="00641442" w:rsidRDefault="00641442" w:rsidP="00641442">
      <w:pPr>
        <w:widowControl w:val="0"/>
        <w:autoSpaceDE w:val="0"/>
        <w:autoSpaceDN w:val="0"/>
        <w:adjustRightInd w:val="0"/>
        <w:ind w:right="-999" w:firstLine="567"/>
        <w:jc w:val="both"/>
        <w:rPr>
          <w:rFonts w:ascii="Arial" w:eastAsia="Hiragino Sans W3" w:hAnsi="Arial" w:cs="Arial"/>
          <w:b/>
          <w:bCs/>
          <w:sz w:val="22"/>
          <w:szCs w:val="22"/>
        </w:rPr>
      </w:pPr>
    </w:p>
    <w:p w14:paraId="104741E7" w14:textId="77777777" w:rsidR="00641442" w:rsidRDefault="00641442" w:rsidP="00641442">
      <w:pPr>
        <w:widowControl w:val="0"/>
        <w:autoSpaceDE w:val="0"/>
        <w:autoSpaceDN w:val="0"/>
        <w:adjustRightInd w:val="0"/>
        <w:ind w:right="-999" w:firstLine="567"/>
        <w:jc w:val="both"/>
        <w:rPr>
          <w:rFonts w:ascii="Arial" w:eastAsia="Hiragino Sans W3" w:hAnsi="Arial" w:cs="Arial"/>
          <w:b/>
          <w:bCs/>
          <w:sz w:val="22"/>
          <w:szCs w:val="22"/>
        </w:rPr>
      </w:pPr>
      <w:r>
        <w:rPr>
          <w:rFonts w:ascii="Arial" w:eastAsia="Hiragino Sans W3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8B7E4BB" w14:textId="77777777" w:rsidR="00641442" w:rsidRDefault="00641442" w:rsidP="00641442">
      <w:pPr>
        <w:widowControl w:val="0"/>
        <w:autoSpaceDE w:val="0"/>
        <w:autoSpaceDN w:val="0"/>
        <w:adjustRightInd w:val="0"/>
        <w:ind w:right="-999"/>
        <w:jc w:val="center"/>
        <w:rPr>
          <w:rFonts w:ascii="Arial" w:eastAsia="Hiragino Sans W3" w:hAnsi="Arial" w:cs="Arial"/>
          <w:b/>
          <w:bCs/>
        </w:rPr>
      </w:pPr>
    </w:p>
    <w:p w14:paraId="61CE9B0B" w14:textId="77777777" w:rsidR="00641442" w:rsidRDefault="00641442" w:rsidP="00641442">
      <w:pPr>
        <w:widowControl w:val="0"/>
        <w:autoSpaceDE w:val="0"/>
        <w:autoSpaceDN w:val="0"/>
        <w:adjustRightInd w:val="0"/>
        <w:ind w:right="-999"/>
        <w:jc w:val="center"/>
        <w:rPr>
          <w:rFonts w:ascii="Arial" w:eastAsia="Hiragino Sans W3" w:hAnsi="Arial" w:cs="Arial"/>
          <w:b/>
          <w:bCs/>
        </w:rPr>
      </w:pPr>
    </w:p>
    <w:p w14:paraId="4E1EEF47" w14:textId="77777777" w:rsidR="00641442" w:rsidRDefault="00641442" w:rsidP="00641442">
      <w:pPr>
        <w:widowControl w:val="0"/>
        <w:autoSpaceDE w:val="0"/>
        <w:autoSpaceDN w:val="0"/>
        <w:adjustRightInd w:val="0"/>
        <w:ind w:right="-999"/>
        <w:jc w:val="center"/>
        <w:rPr>
          <w:rFonts w:ascii="Arial" w:eastAsia="Hiragino Sans W3" w:hAnsi="Arial" w:cs="Arial"/>
          <w:b/>
          <w:bCs/>
        </w:rPr>
      </w:pPr>
      <w:r>
        <w:rPr>
          <w:rFonts w:ascii="Arial" w:eastAsia="Hiragino Sans W3" w:hAnsi="Arial" w:cs="Arial"/>
          <w:b/>
          <w:bCs/>
        </w:rPr>
        <w:t>RICEVUTA</w:t>
      </w:r>
    </w:p>
    <w:p w14:paraId="13CE616B" w14:textId="77777777" w:rsidR="00641442" w:rsidRDefault="00641442" w:rsidP="00641442">
      <w:pPr>
        <w:widowControl w:val="0"/>
        <w:autoSpaceDE w:val="0"/>
        <w:autoSpaceDN w:val="0"/>
        <w:adjustRightInd w:val="0"/>
        <w:spacing w:line="360" w:lineRule="auto"/>
        <w:ind w:left="3540" w:right="-999" w:firstLine="708"/>
        <w:rPr>
          <w:rFonts w:ascii="Arial" w:eastAsia="Hiragino Sans W3" w:hAnsi="Arial" w:cs="Arial"/>
          <w:sz w:val="22"/>
          <w:szCs w:val="22"/>
        </w:rPr>
      </w:pPr>
    </w:p>
    <w:p w14:paraId="6F7C0B8D" w14:textId="77777777" w:rsidR="00641442" w:rsidRDefault="00641442" w:rsidP="00641442">
      <w:pPr>
        <w:widowControl w:val="0"/>
        <w:autoSpaceDE w:val="0"/>
        <w:autoSpaceDN w:val="0"/>
        <w:adjustRightInd w:val="0"/>
        <w:ind w:left="2940" w:right="-999" w:hanging="2940"/>
        <w:rPr>
          <w:rFonts w:ascii="Arial" w:eastAsia="Hiragino Sans W3" w:hAnsi="Arial" w:cs="Arial"/>
          <w:sz w:val="20"/>
          <w:szCs w:val="20"/>
        </w:rPr>
      </w:pPr>
      <w:r>
        <w:rPr>
          <w:rFonts w:ascii="Arial" w:eastAsia="Hiragino Sans W3" w:hAnsi="Arial" w:cs="Arial"/>
          <w:sz w:val="20"/>
          <w:szCs w:val="20"/>
        </w:rPr>
        <w:t xml:space="preserve">Si rilascia al </w:t>
      </w:r>
      <w:proofErr w:type="spellStart"/>
      <w:r>
        <w:rPr>
          <w:rFonts w:ascii="Arial" w:eastAsia="Hiragino Sans W3" w:hAnsi="Arial" w:cs="Arial"/>
          <w:sz w:val="20"/>
          <w:szCs w:val="20"/>
        </w:rPr>
        <w:t>Sig</w:t>
      </w:r>
      <w:proofErr w:type="spellEnd"/>
      <w:r>
        <w:rPr>
          <w:rFonts w:ascii="Arial" w:eastAsia="Hiragino Sans W3" w:hAnsi="Arial" w:cs="Arial"/>
          <w:sz w:val="20"/>
          <w:szCs w:val="20"/>
        </w:rPr>
        <w:t>/Sig.ra ……………………………………………………………………………………</w:t>
      </w:r>
    </w:p>
    <w:p w14:paraId="04D41D95" w14:textId="77777777" w:rsidR="00641442" w:rsidRDefault="00641442" w:rsidP="00641442">
      <w:pPr>
        <w:widowControl w:val="0"/>
        <w:autoSpaceDE w:val="0"/>
        <w:autoSpaceDN w:val="0"/>
        <w:adjustRightInd w:val="0"/>
        <w:ind w:left="2940" w:right="-999" w:hanging="2940"/>
        <w:rPr>
          <w:rFonts w:ascii="Arial" w:eastAsia="Hiragino Sans W3" w:hAnsi="Arial" w:cs="Arial"/>
          <w:sz w:val="20"/>
          <w:szCs w:val="20"/>
        </w:rPr>
      </w:pPr>
    </w:p>
    <w:p w14:paraId="587F8C42" w14:textId="77777777" w:rsidR="00641442" w:rsidRDefault="00641442" w:rsidP="00641442">
      <w:pPr>
        <w:widowControl w:val="0"/>
        <w:autoSpaceDE w:val="0"/>
        <w:autoSpaceDN w:val="0"/>
        <w:adjustRightInd w:val="0"/>
        <w:ind w:right="-999"/>
        <w:rPr>
          <w:rFonts w:ascii="Arial" w:eastAsia="Hiragino Sans W3" w:hAnsi="Arial" w:cs="Arial"/>
          <w:sz w:val="20"/>
          <w:szCs w:val="20"/>
        </w:rPr>
      </w:pPr>
      <w:r>
        <w:rPr>
          <w:rFonts w:ascii="Arial" w:eastAsia="Hiragino Sans W3" w:hAnsi="Arial" w:cs="Arial"/>
          <w:sz w:val="20"/>
          <w:szCs w:val="20"/>
        </w:rPr>
        <w:t xml:space="preserve">ricevuta della avvenuta presentazione della domanda d’iscrizione al progetto </w:t>
      </w:r>
      <w:r>
        <w:rPr>
          <w:rFonts w:ascii="Arial" w:eastAsia="Hiragino Sans W3" w:hAnsi="Arial" w:cs="Arial"/>
          <w:b/>
          <w:bCs/>
          <w:sz w:val="20"/>
          <w:szCs w:val="20"/>
        </w:rPr>
        <w:t>MEDI.AZIONI</w:t>
      </w:r>
      <w:r>
        <w:rPr>
          <w:rFonts w:ascii="Arial" w:eastAsia="Hiragino Sans W3" w:hAnsi="Arial" w:cs="Arial"/>
          <w:sz w:val="20"/>
          <w:szCs w:val="20"/>
        </w:rPr>
        <w:t xml:space="preserve"> al corso:</w:t>
      </w:r>
    </w:p>
    <w:p w14:paraId="3034A37C" w14:textId="77777777" w:rsidR="00641442" w:rsidRDefault="00641442" w:rsidP="00641442">
      <w:pPr>
        <w:widowControl w:val="0"/>
        <w:autoSpaceDE w:val="0"/>
        <w:autoSpaceDN w:val="0"/>
        <w:adjustRightInd w:val="0"/>
        <w:ind w:right="-999"/>
        <w:jc w:val="both"/>
        <w:rPr>
          <w:rFonts w:ascii="Arial" w:eastAsia="Hiragino Sans W3" w:hAnsi="Arial" w:cs="Arial"/>
          <w:sz w:val="20"/>
          <w:szCs w:val="20"/>
        </w:rPr>
      </w:pPr>
    </w:p>
    <w:p w14:paraId="6E7087E9" w14:textId="77777777" w:rsidR="00641442" w:rsidRDefault="00641442" w:rsidP="00641442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720" w:right="-999"/>
        <w:jc w:val="both"/>
        <w:rPr>
          <w:rFonts w:ascii="Arial" w:eastAsia="Hiragino Sans W3" w:hAnsi="Arial" w:cs="Arial"/>
          <w:b/>
          <w:bCs/>
          <w:sz w:val="20"/>
          <w:szCs w:val="20"/>
        </w:rPr>
      </w:pPr>
      <w:r>
        <w:rPr>
          <w:rFonts w:ascii="Hiragino Sans W3" w:eastAsia="Hiragino Sans W3" w:hAnsi="Arial" w:cs="Hiragino Sans W3" w:hint="eastAsia"/>
          <w:sz w:val="20"/>
          <w:szCs w:val="20"/>
        </w:rPr>
        <w:t>♦</w:t>
      </w:r>
      <w:r>
        <w:rPr>
          <w:rFonts w:ascii="Wingdings" w:eastAsia="Hiragino Sans W3" w:hAnsi="Wingdings" w:cs="Wingdings"/>
          <w:sz w:val="20"/>
          <w:szCs w:val="20"/>
        </w:rPr>
        <w:tab/>
      </w:r>
      <w:r>
        <w:rPr>
          <w:rFonts w:ascii="Arial" w:eastAsia="Hiragino Sans W3" w:hAnsi="Arial" w:cs="Arial"/>
          <w:b/>
          <w:bCs/>
          <w:sz w:val="20"/>
          <w:szCs w:val="20"/>
        </w:rPr>
        <w:t>MEDIATORE INTERCULTURALE</w:t>
      </w:r>
    </w:p>
    <w:p w14:paraId="6E1AFADD" w14:textId="77777777" w:rsidR="00641442" w:rsidRDefault="00641442" w:rsidP="00641442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720" w:right="-999"/>
        <w:jc w:val="both"/>
        <w:rPr>
          <w:rFonts w:ascii="Arial" w:eastAsia="Hiragino Sans W3" w:hAnsi="Arial" w:cs="Arial"/>
          <w:b/>
          <w:bCs/>
          <w:sz w:val="20"/>
          <w:szCs w:val="20"/>
        </w:rPr>
      </w:pPr>
      <w:r>
        <w:rPr>
          <w:rFonts w:ascii="Hiragino Sans W3" w:eastAsia="Hiragino Sans W3" w:hAnsi="Arial" w:cs="Hiragino Sans W3" w:hint="eastAsia"/>
          <w:sz w:val="20"/>
          <w:szCs w:val="20"/>
        </w:rPr>
        <w:t>♦</w:t>
      </w:r>
      <w:r>
        <w:rPr>
          <w:rFonts w:ascii="Wingdings" w:eastAsia="Hiragino Sans W3" w:hAnsi="Wingdings" w:cs="Wingdings"/>
          <w:sz w:val="20"/>
          <w:szCs w:val="20"/>
        </w:rPr>
        <w:tab/>
      </w:r>
      <w:r>
        <w:rPr>
          <w:rFonts w:ascii="Arial" w:eastAsia="Hiragino Sans W3" w:hAnsi="Arial" w:cs="Arial"/>
          <w:b/>
          <w:bCs/>
          <w:sz w:val="20"/>
          <w:szCs w:val="20"/>
        </w:rPr>
        <w:t>OPERATORE EDUCATIVO PER L’AUTONOMIA E LA COMUNICAZIONE</w:t>
      </w:r>
    </w:p>
    <w:p w14:paraId="1C16EEFE" w14:textId="77777777" w:rsidR="00641442" w:rsidRDefault="00641442" w:rsidP="00641442">
      <w:pPr>
        <w:widowControl w:val="0"/>
        <w:autoSpaceDE w:val="0"/>
        <w:autoSpaceDN w:val="0"/>
        <w:adjustRightInd w:val="0"/>
        <w:ind w:left="720" w:right="-999"/>
        <w:jc w:val="both"/>
        <w:rPr>
          <w:rFonts w:ascii="Arial" w:eastAsia="Hiragino Sans W3" w:hAnsi="Arial" w:cs="Arial"/>
          <w:b/>
          <w:bCs/>
          <w:sz w:val="20"/>
          <w:szCs w:val="20"/>
        </w:rPr>
      </w:pPr>
    </w:p>
    <w:p w14:paraId="36DB3FBF" w14:textId="77777777" w:rsidR="00641442" w:rsidRDefault="00641442" w:rsidP="00641442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eastAsia="Hiragino Sans W3" w:hAnsi="Times New Roman" w:cs="Times New Roman"/>
          <w:sz w:val="20"/>
          <w:szCs w:val="20"/>
        </w:rPr>
      </w:pPr>
      <w:r>
        <w:rPr>
          <w:rFonts w:ascii="Arial" w:eastAsia="Hiragino Sans W3" w:hAnsi="Arial" w:cs="Arial"/>
          <w:sz w:val="20"/>
          <w:szCs w:val="20"/>
        </w:rPr>
        <w:t xml:space="preserve">presso la sede di ENAIP Impresa Sociale S.r.l. – Via Francesco </w:t>
      </w:r>
      <w:proofErr w:type="spellStart"/>
      <w:r>
        <w:rPr>
          <w:rFonts w:ascii="Arial" w:eastAsia="Hiragino Sans W3" w:hAnsi="Arial" w:cs="Arial"/>
          <w:sz w:val="20"/>
          <w:szCs w:val="20"/>
        </w:rPr>
        <w:t>Benaglia</w:t>
      </w:r>
      <w:proofErr w:type="spellEnd"/>
      <w:r>
        <w:rPr>
          <w:rFonts w:ascii="Arial" w:eastAsia="Hiragino Sans W3" w:hAnsi="Arial" w:cs="Arial"/>
          <w:sz w:val="20"/>
          <w:szCs w:val="20"/>
        </w:rPr>
        <w:t>, 13 – 00153 Roma</w:t>
      </w:r>
    </w:p>
    <w:p w14:paraId="14294214" w14:textId="77777777" w:rsidR="00641442" w:rsidRDefault="00641442" w:rsidP="00641442">
      <w:pPr>
        <w:widowControl w:val="0"/>
        <w:autoSpaceDE w:val="0"/>
        <w:autoSpaceDN w:val="0"/>
        <w:adjustRightInd w:val="0"/>
        <w:ind w:right="-999"/>
        <w:jc w:val="both"/>
        <w:rPr>
          <w:rFonts w:ascii="Arial" w:eastAsia="Hiragino Sans W3" w:hAnsi="Arial" w:cs="Arial"/>
          <w:sz w:val="20"/>
          <w:szCs w:val="20"/>
        </w:rPr>
      </w:pPr>
    </w:p>
    <w:p w14:paraId="0DD8BBE1" w14:textId="77777777" w:rsidR="00641442" w:rsidRDefault="00641442" w:rsidP="00641442">
      <w:pPr>
        <w:widowControl w:val="0"/>
        <w:autoSpaceDE w:val="0"/>
        <w:autoSpaceDN w:val="0"/>
        <w:adjustRightInd w:val="0"/>
        <w:ind w:right="-999"/>
        <w:jc w:val="both"/>
        <w:rPr>
          <w:rFonts w:ascii="Arial" w:eastAsia="Hiragino Sans W3" w:hAnsi="Arial" w:cs="Arial"/>
          <w:sz w:val="20"/>
          <w:szCs w:val="20"/>
        </w:rPr>
      </w:pPr>
      <w:r>
        <w:rPr>
          <w:rFonts w:ascii="Arial" w:eastAsia="Hiragino Sans W3" w:hAnsi="Arial" w:cs="Arial"/>
          <w:sz w:val="20"/>
          <w:szCs w:val="20"/>
        </w:rPr>
        <w:t xml:space="preserve">Si ricorda che, come indicato nel avviso pubblico relativo al corso sopra citato, le informazioni sulla data e l’orario di selezione, saranno fornite il giorno </w:t>
      </w:r>
      <w:r>
        <w:rPr>
          <w:rFonts w:ascii="Arial" w:eastAsia="Hiragino Sans W3" w:hAnsi="Arial" w:cs="Arial"/>
          <w:b/>
          <w:bCs/>
          <w:sz w:val="20"/>
          <w:szCs w:val="20"/>
        </w:rPr>
        <w:t>10/12/2019</w:t>
      </w:r>
    </w:p>
    <w:p w14:paraId="4EAC6C92" w14:textId="77777777" w:rsidR="00641442" w:rsidRDefault="00641442" w:rsidP="00641442">
      <w:pPr>
        <w:widowControl w:val="0"/>
        <w:autoSpaceDE w:val="0"/>
        <w:autoSpaceDN w:val="0"/>
        <w:adjustRightInd w:val="0"/>
        <w:ind w:right="-999"/>
        <w:jc w:val="both"/>
        <w:rPr>
          <w:rFonts w:ascii="Arial" w:eastAsia="Hiragino Sans W3" w:hAnsi="Arial" w:cs="Arial"/>
          <w:sz w:val="20"/>
          <w:szCs w:val="20"/>
        </w:rPr>
      </w:pPr>
      <w:r>
        <w:rPr>
          <w:rFonts w:ascii="Arial" w:eastAsia="Hiragino Sans W3" w:hAnsi="Arial" w:cs="Arial"/>
          <w:sz w:val="20"/>
          <w:szCs w:val="20"/>
        </w:rPr>
        <w:t xml:space="preserve">Si prega pertanto di contattare la sede </w:t>
      </w:r>
      <w:proofErr w:type="gramStart"/>
      <w:r>
        <w:rPr>
          <w:rFonts w:ascii="Arial" w:eastAsia="Hiragino Sans W3" w:hAnsi="Arial" w:cs="Arial"/>
          <w:i/>
          <w:iCs/>
          <w:sz w:val="20"/>
          <w:szCs w:val="20"/>
        </w:rPr>
        <w:t>dell’ENAIP  Impresa</w:t>
      </w:r>
      <w:proofErr w:type="gramEnd"/>
      <w:r>
        <w:rPr>
          <w:rFonts w:ascii="Arial" w:eastAsia="Hiragino Sans W3" w:hAnsi="Arial" w:cs="Arial"/>
          <w:i/>
          <w:iCs/>
          <w:sz w:val="20"/>
          <w:szCs w:val="20"/>
        </w:rPr>
        <w:t xml:space="preserve"> Sociale S.r.l. dove verrà svolto il corso</w:t>
      </w:r>
      <w:r>
        <w:rPr>
          <w:rFonts w:ascii="Arial" w:eastAsia="Hiragino Sans W3" w:hAnsi="Arial" w:cs="Arial"/>
          <w:sz w:val="20"/>
          <w:szCs w:val="20"/>
        </w:rPr>
        <w:t xml:space="preserve">: </w:t>
      </w:r>
    </w:p>
    <w:p w14:paraId="47CE01F8" w14:textId="77777777" w:rsidR="00641442" w:rsidRDefault="00641442" w:rsidP="00641442">
      <w:pPr>
        <w:widowControl w:val="0"/>
        <w:autoSpaceDE w:val="0"/>
        <w:autoSpaceDN w:val="0"/>
        <w:adjustRightInd w:val="0"/>
        <w:ind w:right="-999" w:firstLine="567"/>
        <w:jc w:val="both"/>
        <w:rPr>
          <w:rFonts w:ascii="Arial" w:eastAsia="Hiragino Sans W3" w:hAnsi="Arial" w:cs="Arial"/>
          <w:sz w:val="20"/>
          <w:szCs w:val="20"/>
        </w:rPr>
      </w:pPr>
      <w:r>
        <w:rPr>
          <w:rFonts w:ascii="Arial" w:eastAsia="Hiragino Sans W3" w:hAnsi="Arial" w:cs="Arial"/>
          <w:sz w:val="20"/>
          <w:szCs w:val="20"/>
        </w:rPr>
        <w:t xml:space="preserve">sede di Roma 06/90211943     </w:t>
      </w:r>
    </w:p>
    <w:p w14:paraId="452E5445" w14:textId="77777777" w:rsidR="00641442" w:rsidRDefault="00641442" w:rsidP="00641442">
      <w:pPr>
        <w:widowControl w:val="0"/>
        <w:autoSpaceDE w:val="0"/>
        <w:autoSpaceDN w:val="0"/>
        <w:adjustRightInd w:val="0"/>
        <w:ind w:right="-999"/>
        <w:rPr>
          <w:rFonts w:ascii="Arial" w:eastAsia="Hiragino Sans W3" w:hAnsi="Arial" w:cs="Arial"/>
          <w:sz w:val="20"/>
          <w:szCs w:val="20"/>
        </w:rPr>
      </w:pPr>
    </w:p>
    <w:p w14:paraId="1D63B85B" w14:textId="77777777" w:rsidR="00641442" w:rsidRDefault="00641442" w:rsidP="00641442">
      <w:pPr>
        <w:widowControl w:val="0"/>
        <w:autoSpaceDE w:val="0"/>
        <w:autoSpaceDN w:val="0"/>
        <w:adjustRightInd w:val="0"/>
        <w:ind w:right="-999"/>
        <w:rPr>
          <w:rFonts w:ascii="Arial" w:eastAsia="Hiragino Sans W3" w:hAnsi="Arial" w:cs="Arial"/>
          <w:sz w:val="20"/>
          <w:szCs w:val="20"/>
        </w:rPr>
      </w:pPr>
      <w:r>
        <w:rPr>
          <w:rFonts w:ascii="Arial" w:eastAsia="Hiragino Sans W3" w:hAnsi="Arial" w:cs="Arial"/>
          <w:sz w:val="20"/>
          <w:szCs w:val="20"/>
        </w:rPr>
        <w:t>DATA___________________</w:t>
      </w:r>
    </w:p>
    <w:p w14:paraId="15A43402" w14:textId="77777777" w:rsidR="00641442" w:rsidRDefault="00641442" w:rsidP="00641442">
      <w:pPr>
        <w:widowControl w:val="0"/>
        <w:tabs>
          <w:tab w:val="center" w:pos="6804"/>
        </w:tabs>
        <w:autoSpaceDE w:val="0"/>
        <w:autoSpaceDN w:val="0"/>
        <w:adjustRightInd w:val="0"/>
        <w:ind w:right="-999"/>
        <w:jc w:val="both"/>
        <w:rPr>
          <w:rFonts w:ascii="Arial" w:eastAsia="Hiragino Sans W3" w:hAnsi="Arial" w:cs="Arial"/>
          <w:sz w:val="20"/>
          <w:szCs w:val="20"/>
        </w:rPr>
      </w:pPr>
      <w:r>
        <w:rPr>
          <w:rFonts w:ascii="Arial" w:eastAsia="Hiragino Sans W3" w:hAnsi="Arial" w:cs="Arial"/>
          <w:sz w:val="20"/>
          <w:szCs w:val="20"/>
        </w:rPr>
        <w:tab/>
        <w:t>ENAIP Impresa Sociale S.r.l.</w:t>
      </w:r>
    </w:p>
    <w:p w14:paraId="576BE600" w14:textId="77777777" w:rsidR="00641442" w:rsidRDefault="00641442" w:rsidP="00641442">
      <w:pPr>
        <w:widowControl w:val="0"/>
        <w:tabs>
          <w:tab w:val="center" w:pos="6804"/>
        </w:tabs>
        <w:autoSpaceDE w:val="0"/>
        <w:autoSpaceDN w:val="0"/>
        <w:adjustRightInd w:val="0"/>
        <w:ind w:right="-999"/>
        <w:jc w:val="both"/>
        <w:rPr>
          <w:rFonts w:ascii="Arial" w:eastAsia="Hiragino Sans W3" w:hAnsi="Arial" w:cs="Arial"/>
          <w:sz w:val="20"/>
          <w:szCs w:val="20"/>
        </w:rPr>
      </w:pPr>
    </w:p>
    <w:p w14:paraId="61636D75" w14:textId="77777777" w:rsidR="0061364F" w:rsidRDefault="00641442" w:rsidP="00641442">
      <w:r>
        <w:rPr>
          <w:rFonts w:ascii="Arial" w:eastAsia="Hiragino Sans W3" w:hAnsi="Arial" w:cs="Arial"/>
          <w:sz w:val="20"/>
          <w:szCs w:val="20"/>
        </w:rPr>
        <w:tab/>
        <w:t>_______________________</w:t>
      </w:r>
    </w:p>
    <w:sectPr w:rsidR="0061364F" w:rsidSect="005C6684">
      <w:pgSz w:w="11900" w:h="16840"/>
      <w:pgMar w:top="1417" w:right="1134" w:bottom="1134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iragino Sans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0000012F">
      <w:start w:val="1"/>
      <w:numFmt w:val="bullet"/>
      <w:lvlText w:val="•"/>
      <w:lvlJc w:val="left"/>
      <w:pPr>
        <w:ind w:left="2160" w:hanging="360"/>
      </w:pPr>
    </w:lvl>
    <w:lvl w:ilvl="3" w:tplc="00000130">
      <w:start w:val="1"/>
      <w:numFmt w:val="bullet"/>
      <w:lvlText w:val="•"/>
      <w:lvlJc w:val="left"/>
      <w:pPr>
        <w:ind w:left="2880" w:hanging="360"/>
      </w:pPr>
    </w:lvl>
    <w:lvl w:ilvl="4" w:tplc="00000131">
      <w:start w:val="1"/>
      <w:numFmt w:val="bullet"/>
      <w:lvlText w:val="•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00000193">
      <w:start w:val="1"/>
      <w:numFmt w:val="bullet"/>
      <w:lvlText w:val="•"/>
      <w:lvlJc w:val="left"/>
      <w:pPr>
        <w:ind w:left="2160" w:hanging="360"/>
      </w:pPr>
    </w:lvl>
    <w:lvl w:ilvl="3" w:tplc="00000194">
      <w:start w:val="1"/>
      <w:numFmt w:val="bullet"/>
      <w:lvlText w:val="•"/>
      <w:lvlJc w:val="left"/>
      <w:pPr>
        <w:ind w:left="2880" w:hanging="360"/>
      </w:pPr>
    </w:lvl>
    <w:lvl w:ilvl="4" w:tplc="00000195">
      <w:start w:val="1"/>
      <w:numFmt w:val="bullet"/>
      <w:lvlText w:val="•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42"/>
    <w:rsid w:val="005C6684"/>
    <w:rsid w:val="00641442"/>
    <w:rsid w:val="00A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138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683</Words>
  <Characters>3897</Characters>
  <Application>Microsoft Macintosh Word</Application>
  <DocSecurity>0</DocSecurity>
  <Lines>32</Lines>
  <Paragraphs>9</Paragraphs>
  <ScaleCrop>false</ScaleCrop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Bertucci</dc:creator>
  <cp:keywords/>
  <dc:description/>
  <cp:lastModifiedBy>Irene Bertucci</cp:lastModifiedBy>
  <cp:revision>1</cp:revision>
  <dcterms:created xsi:type="dcterms:W3CDTF">2019-11-08T14:31:00Z</dcterms:created>
  <dcterms:modified xsi:type="dcterms:W3CDTF">2019-11-08T14:33:00Z</dcterms:modified>
</cp:coreProperties>
</file>